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6C2" w:rsidRPr="00C21404" w:rsidRDefault="00BC06C2" w:rsidP="00BC06C2">
      <w:pPr>
        <w:spacing w:line="320" w:lineRule="exact"/>
        <w:ind w:left="1"/>
        <w:jc w:val="center"/>
        <w:rPr>
          <w:rFonts w:ascii="ＭＳ ゴシック" w:eastAsia="ＭＳ ゴシック" w:hAnsi="ＭＳ ゴシック"/>
          <w:sz w:val="28"/>
          <w:szCs w:val="28"/>
        </w:rPr>
      </w:pPr>
      <w:r w:rsidRPr="00C21404">
        <w:rPr>
          <w:rFonts w:ascii="ＭＳ ゴシック" w:eastAsia="ＭＳ ゴシック" w:hAnsi="ＭＳ ゴシック" w:hint="eastAsia"/>
          <w:sz w:val="28"/>
          <w:szCs w:val="28"/>
        </w:rPr>
        <w:t>平成</w:t>
      </w:r>
      <w:r w:rsidR="007660E1">
        <w:rPr>
          <w:rFonts w:ascii="ＭＳ ゴシック" w:eastAsia="ＭＳ ゴシック" w:hAnsi="ＭＳ ゴシック" w:hint="eastAsia"/>
          <w:sz w:val="28"/>
          <w:szCs w:val="28"/>
        </w:rPr>
        <w:t>30</w:t>
      </w:r>
      <w:r w:rsidRPr="00C21404">
        <w:rPr>
          <w:rFonts w:ascii="ＭＳ ゴシック" w:eastAsia="ＭＳ ゴシック" w:hAnsi="ＭＳ ゴシック" w:hint="eastAsia"/>
          <w:sz w:val="28"/>
          <w:szCs w:val="28"/>
        </w:rPr>
        <w:t>年度　優秀英語論文賞（JSCP Best Paper Award）申請書</w:t>
      </w:r>
    </w:p>
    <w:p w:rsidR="00BC06C2" w:rsidRDefault="00BC06C2" w:rsidP="00BC06C2">
      <w:pPr>
        <w:ind w:left="210" w:right="191"/>
        <w:jc w:val="left"/>
        <w:rPr>
          <w:rFonts w:ascii="ＭＳ ゴシック" w:eastAsia="ＭＳ ゴシック" w:hAnsi="ＭＳ ゴシック"/>
          <w:color w:val="000000"/>
          <w:szCs w:val="24"/>
        </w:rPr>
      </w:pPr>
    </w:p>
    <w:p w:rsidR="00BC06C2" w:rsidRPr="005D2456" w:rsidRDefault="00BC06C2" w:rsidP="00BC06C2">
      <w:pPr>
        <w:ind w:left="210" w:right="382"/>
        <w:jc w:val="right"/>
        <w:rPr>
          <w:sz w:val="20"/>
        </w:rPr>
      </w:pPr>
      <w:r w:rsidRPr="005D2456">
        <w:rPr>
          <w:rFonts w:hint="eastAsia"/>
          <w:sz w:val="20"/>
        </w:rPr>
        <w:t>平成</w:t>
      </w:r>
      <w:r>
        <w:rPr>
          <w:rFonts w:hint="eastAsia"/>
          <w:sz w:val="20"/>
        </w:rPr>
        <w:t xml:space="preserve">　　</w:t>
      </w:r>
      <w:r w:rsidRPr="005D2456">
        <w:rPr>
          <w:rFonts w:hint="eastAsia"/>
          <w:sz w:val="20"/>
        </w:rPr>
        <w:t>年</w:t>
      </w:r>
      <w:r>
        <w:rPr>
          <w:rFonts w:hint="eastAsia"/>
          <w:sz w:val="20"/>
        </w:rPr>
        <w:t xml:space="preserve">　　</w:t>
      </w:r>
      <w:r w:rsidRPr="005D2456">
        <w:rPr>
          <w:rFonts w:hint="eastAsia"/>
          <w:sz w:val="20"/>
        </w:rPr>
        <w:t>月</w:t>
      </w:r>
      <w:r>
        <w:rPr>
          <w:rFonts w:hint="eastAsia"/>
          <w:sz w:val="20"/>
        </w:rPr>
        <w:t xml:space="preserve">　　</w:t>
      </w:r>
      <w:r w:rsidRPr="005D2456">
        <w:rPr>
          <w:rFonts w:hint="eastAsia"/>
          <w:sz w:val="20"/>
        </w:rPr>
        <w:t>日</w:t>
      </w:r>
    </w:p>
    <w:p w:rsidR="00BC06C2" w:rsidRPr="00BF73F8" w:rsidRDefault="00BC06C2" w:rsidP="00BC06C2">
      <w:pPr>
        <w:jc w:val="left"/>
        <w:rPr>
          <w:rFonts w:ascii="ＭＳ 明朝" w:eastAsia="ＭＳ 明朝" w:hAnsi="ＭＳ 明朝"/>
        </w:rPr>
      </w:pPr>
      <w:r w:rsidRPr="00BF73F8">
        <w:rPr>
          <w:rFonts w:ascii="ＭＳ 明朝" w:eastAsia="ＭＳ 明朝" w:hAnsi="ＭＳ 明朝" w:hint="eastAsia"/>
        </w:rPr>
        <w:t>日本クリニカルパス学会　宛</w:t>
      </w:r>
      <w:bookmarkStart w:id="0" w:name="_GoBack"/>
      <w:bookmarkEnd w:id="0"/>
    </w:p>
    <w:p w:rsidR="00BC06C2" w:rsidRPr="00BF73F8" w:rsidRDefault="00BC06C2" w:rsidP="00BC06C2">
      <w:pPr>
        <w:ind w:left="210"/>
        <w:jc w:val="left"/>
        <w:rPr>
          <w:rFonts w:ascii="ＭＳ 明朝" w:eastAsia="ＭＳ 明朝" w:hAnsi="ＭＳ 明朝"/>
        </w:rPr>
      </w:pPr>
    </w:p>
    <w:p w:rsidR="00BC06C2" w:rsidRPr="006826F1" w:rsidRDefault="00BC06C2" w:rsidP="00BC06C2">
      <w:pPr>
        <w:ind w:left="210"/>
        <w:jc w:val="left"/>
        <w:rPr>
          <w:rFonts w:ascii="ＭＳ 明朝" w:eastAsia="ＭＳ 明朝" w:hAnsi="ＭＳ 明朝"/>
          <w:sz w:val="22"/>
          <w:szCs w:val="22"/>
        </w:rPr>
      </w:pPr>
      <w:r w:rsidRPr="008A6AF4">
        <w:rPr>
          <w:rFonts w:ascii="ＭＳ 明朝" w:eastAsia="ＭＳ 明朝" w:hAnsi="ＭＳ 明朝" w:hint="eastAsia"/>
          <w:sz w:val="22"/>
          <w:szCs w:val="22"/>
        </w:rPr>
        <w:t>平成</w:t>
      </w:r>
      <w:r w:rsidR="007660E1">
        <w:rPr>
          <w:rFonts w:ascii="ＭＳ 明朝" w:eastAsia="ＭＳ 明朝" w:hAnsi="ＭＳ 明朝" w:hint="eastAsia"/>
          <w:sz w:val="22"/>
          <w:szCs w:val="22"/>
        </w:rPr>
        <w:t>30</w:t>
      </w:r>
      <w:r w:rsidRPr="008A6AF4">
        <w:rPr>
          <w:rFonts w:ascii="ＭＳ 明朝" w:eastAsia="ＭＳ 明朝" w:hAnsi="ＭＳ 明朝" w:hint="eastAsia"/>
          <w:sz w:val="22"/>
          <w:szCs w:val="22"/>
        </w:rPr>
        <w:t>年度日本クリニカルパス学会優秀英語論文賞に下記のとおり応募します。</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5"/>
        <w:gridCol w:w="3417"/>
        <w:gridCol w:w="1468"/>
        <w:gridCol w:w="199"/>
        <w:gridCol w:w="785"/>
        <w:gridCol w:w="1947"/>
      </w:tblGrid>
      <w:tr w:rsidR="00BC06C2" w:rsidRPr="008A6AF4" w:rsidTr="00CC2EBC">
        <w:trPr>
          <w:cantSplit/>
          <w:trHeight w:val="451"/>
        </w:trPr>
        <w:tc>
          <w:tcPr>
            <w:tcW w:w="1639" w:type="dxa"/>
            <w:vMerge w:val="restart"/>
            <w:vAlign w:val="center"/>
          </w:tcPr>
          <w:p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ふりがな</w:t>
            </w:r>
          </w:p>
          <w:p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氏　名</w:t>
            </w:r>
          </w:p>
        </w:tc>
        <w:tc>
          <w:tcPr>
            <w:tcW w:w="7897" w:type="dxa"/>
            <w:gridSpan w:val="5"/>
            <w:tcBorders>
              <w:bottom w:val="dashed" w:sz="4" w:space="0" w:color="auto"/>
            </w:tcBorders>
          </w:tcPr>
          <w:p w:rsidR="00BC06C2" w:rsidRPr="00C21404" w:rsidRDefault="00BC06C2" w:rsidP="00CC2EBC">
            <w:pPr>
              <w:jc w:val="left"/>
              <w:rPr>
                <w:rFonts w:ascii="ＭＳ 明朝" w:eastAsia="ＭＳ 明朝" w:hAnsi="ＭＳ 明朝"/>
                <w:szCs w:val="24"/>
              </w:rPr>
            </w:pPr>
          </w:p>
        </w:tc>
      </w:tr>
      <w:tr w:rsidR="00BC06C2" w:rsidRPr="008A6AF4" w:rsidTr="00CC2EBC">
        <w:trPr>
          <w:cantSplit/>
          <w:trHeight w:val="779"/>
        </w:trPr>
        <w:tc>
          <w:tcPr>
            <w:tcW w:w="1639" w:type="dxa"/>
            <w:vMerge/>
          </w:tcPr>
          <w:p w:rsidR="00BC06C2" w:rsidRPr="00C21404" w:rsidRDefault="00BC06C2" w:rsidP="00CC2EBC">
            <w:pPr>
              <w:jc w:val="center"/>
              <w:rPr>
                <w:rFonts w:ascii="ＭＳ 明朝" w:eastAsia="ＭＳ 明朝" w:hAnsi="ＭＳ 明朝"/>
                <w:sz w:val="22"/>
                <w:szCs w:val="22"/>
              </w:rPr>
            </w:pPr>
          </w:p>
        </w:tc>
        <w:tc>
          <w:tcPr>
            <w:tcW w:w="7897" w:type="dxa"/>
            <w:gridSpan w:val="5"/>
            <w:tcBorders>
              <w:top w:val="dashed" w:sz="4" w:space="0" w:color="auto"/>
            </w:tcBorders>
          </w:tcPr>
          <w:p w:rsidR="00BC06C2" w:rsidRPr="00C21404" w:rsidRDefault="00BC06C2" w:rsidP="00CC2EBC">
            <w:pPr>
              <w:jc w:val="left"/>
              <w:rPr>
                <w:rFonts w:ascii="ＭＳ 明朝" w:eastAsia="ＭＳ 明朝" w:hAnsi="ＭＳ 明朝"/>
                <w:szCs w:val="24"/>
              </w:rPr>
            </w:pPr>
            <w:r w:rsidRPr="00C21404">
              <w:rPr>
                <w:rFonts w:ascii="ＭＳ 明朝" w:eastAsia="ＭＳ 明朝" w:hAnsi="ＭＳ 明朝" w:hint="eastAsia"/>
                <w:szCs w:val="24"/>
              </w:rPr>
              <w:t xml:space="preserve">　　　　　　　　　　　　　　　　　　　　　　　　　　　　　　　　　　　　　　　　　</w:t>
            </w:r>
          </w:p>
          <w:p w:rsidR="00BC06C2" w:rsidRPr="00C21404" w:rsidRDefault="00BC06C2" w:rsidP="00CC2EBC">
            <w:pPr>
              <w:jc w:val="left"/>
              <w:rPr>
                <w:rFonts w:ascii="ＭＳ 明朝" w:eastAsia="ＭＳ 明朝" w:hAnsi="ＭＳ 明朝"/>
                <w:szCs w:val="24"/>
              </w:rPr>
            </w:pPr>
            <w:r w:rsidRPr="00C21404">
              <w:rPr>
                <w:rFonts w:ascii="ＭＳ 明朝" w:eastAsia="ＭＳ 明朝" w:hAnsi="ＭＳ 明朝" w:hint="eastAsia"/>
                <w:szCs w:val="24"/>
              </w:rPr>
              <w:t xml:space="preserve">　　　　　　　　　　　　　　　</w:t>
            </w:r>
          </w:p>
        </w:tc>
      </w:tr>
      <w:tr w:rsidR="00BC06C2" w:rsidRPr="008A6AF4" w:rsidTr="00CC2EBC">
        <w:trPr>
          <w:cantSplit/>
          <w:trHeight w:val="585"/>
        </w:trPr>
        <w:tc>
          <w:tcPr>
            <w:tcW w:w="1639" w:type="dxa"/>
            <w:vAlign w:val="center"/>
          </w:tcPr>
          <w:p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会員番号</w:t>
            </w:r>
          </w:p>
        </w:tc>
        <w:tc>
          <w:tcPr>
            <w:tcW w:w="3454" w:type="dxa"/>
            <w:vAlign w:val="center"/>
          </w:tcPr>
          <w:p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 xml:space="preserve">　　Ａ</w:t>
            </w:r>
          </w:p>
        </w:tc>
        <w:tc>
          <w:tcPr>
            <w:tcW w:w="1682" w:type="dxa"/>
            <w:gridSpan w:val="2"/>
            <w:vAlign w:val="center"/>
          </w:tcPr>
          <w:p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職　種</w:t>
            </w:r>
          </w:p>
        </w:tc>
        <w:tc>
          <w:tcPr>
            <w:tcW w:w="2761" w:type="dxa"/>
            <w:gridSpan w:val="2"/>
            <w:vAlign w:val="center"/>
          </w:tcPr>
          <w:p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 xml:space="preserve">　</w:t>
            </w:r>
          </w:p>
        </w:tc>
      </w:tr>
      <w:tr w:rsidR="00BC06C2" w:rsidRPr="008A6AF4" w:rsidTr="00CC2EBC">
        <w:trPr>
          <w:cantSplit/>
          <w:trHeight w:val="442"/>
        </w:trPr>
        <w:tc>
          <w:tcPr>
            <w:tcW w:w="1639" w:type="dxa"/>
            <w:vMerge w:val="restart"/>
            <w:vAlign w:val="center"/>
          </w:tcPr>
          <w:p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連絡先</w:t>
            </w:r>
          </w:p>
        </w:tc>
        <w:tc>
          <w:tcPr>
            <w:tcW w:w="7897" w:type="dxa"/>
            <w:gridSpan w:val="5"/>
            <w:tcBorders>
              <w:bottom w:val="dashed" w:sz="4" w:space="0" w:color="auto"/>
            </w:tcBorders>
            <w:vAlign w:val="center"/>
          </w:tcPr>
          <w:p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 勤務先　　　　　　□ 自宅</w:t>
            </w:r>
          </w:p>
        </w:tc>
      </w:tr>
      <w:tr w:rsidR="00BC06C2" w:rsidRPr="008A6AF4" w:rsidTr="00CC2EBC">
        <w:trPr>
          <w:cantSplit/>
          <w:trHeight w:val="842"/>
        </w:trPr>
        <w:tc>
          <w:tcPr>
            <w:tcW w:w="1639" w:type="dxa"/>
            <w:vMerge/>
            <w:vAlign w:val="center"/>
          </w:tcPr>
          <w:p w:rsidR="00BC06C2" w:rsidRPr="00C21404" w:rsidRDefault="00BC06C2" w:rsidP="00CC2EBC">
            <w:pPr>
              <w:jc w:val="center"/>
              <w:rPr>
                <w:rFonts w:ascii="ＭＳ 明朝" w:eastAsia="ＭＳ 明朝" w:hAnsi="ＭＳ 明朝"/>
                <w:sz w:val="22"/>
                <w:szCs w:val="22"/>
              </w:rPr>
            </w:pPr>
          </w:p>
        </w:tc>
        <w:tc>
          <w:tcPr>
            <w:tcW w:w="7897" w:type="dxa"/>
            <w:gridSpan w:val="5"/>
            <w:tcBorders>
              <w:top w:val="dashed" w:sz="4" w:space="0" w:color="auto"/>
              <w:bottom w:val="dashed" w:sz="4" w:space="0" w:color="auto"/>
            </w:tcBorders>
          </w:tcPr>
          <w:p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住所：〒</w:t>
            </w:r>
          </w:p>
        </w:tc>
      </w:tr>
      <w:tr w:rsidR="00BC06C2" w:rsidRPr="008A6AF4" w:rsidTr="00CC2EBC">
        <w:trPr>
          <w:cantSplit/>
          <w:trHeight w:val="522"/>
        </w:trPr>
        <w:tc>
          <w:tcPr>
            <w:tcW w:w="1639" w:type="dxa"/>
            <w:vMerge/>
            <w:vAlign w:val="center"/>
          </w:tcPr>
          <w:p w:rsidR="00BC06C2" w:rsidRPr="00C21404" w:rsidRDefault="00BC06C2" w:rsidP="00CC2EBC">
            <w:pPr>
              <w:jc w:val="center"/>
              <w:rPr>
                <w:rFonts w:ascii="ＭＳ 明朝" w:eastAsia="ＭＳ 明朝" w:hAnsi="ＭＳ 明朝"/>
                <w:sz w:val="22"/>
                <w:szCs w:val="22"/>
              </w:rPr>
            </w:pPr>
          </w:p>
        </w:tc>
        <w:tc>
          <w:tcPr>
            <w:tcW w:w="7897" w:type="dxa"/>
            <w:gridSpan w:val="5"/>
            <w:tcBorders>
              <w:top w:val="dashed" w:sz="4" w:space="0" w:color="auto"/>
              <w:bottom w:val="dashed" w:sz="4" w:space="0" w:color="auto"/>
            </w:tcBorders>
            <w:vAlign w:val="center"/>
          </w:tcPr>
          <w:p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TEL：</w:t>
            </w:r>
          </w:p>
        </w:tc>
      </w:tr>
      <w:tr w:rsidR="00BC06C2" w:rsidRPr="008A6AF4" w:rsidTr="00CC2EBC">
        <w:trPr>
          <w:cantSplit/>
          <w:trHeight w:val="558"/>
        </w:trPr>
        <w:tc>
          <w:tcPr>
            <w:tcW w:w="1639" w:type="dxa"/>
            <w:vMerge/>
            <w:vAlign w:val="center"/>
          </w:tcPr>
          <w:p w:rsidR="00BC06C2" w:rsidRPr="00C21404" w:rsidRDefault="00BC06C2" w:rsidP="00CC2EBC">
            <w:pPr>
              <w:jc w:val="center"/>
              <w:rPr>
                <w:rFonts w:ascii="ＭＳ 明朝" w:eastAsia="ＭＳ 明朝" w:hAnsi="ＭＳ 明朝"/>
                <w:sz w:val="22"/>
                <w:szCs w:val="22"/>
              </w:rPr>
            </w:pPr>
          </w:p>
        </w:tc>
        <w:tc>
          <w:tcPr>
            <w:tcW w:w="7897" w:type="dxa"/>
            <w:gridSpan w:val="5"/>
            <w:tcBorders>
              <w:top w:val="dashed" w:sz="4" w:space="0" w:color="auto"/>
              <w:bottom w:val="dashed" w:sz="4" w:space="0" w:color="auto"/>
            </w:tcBorders>
            <w:vAlign w:val="center"/>
          </w:tcPr>
          <w:p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FAX：</w:t>
            </w:r>
          </w:p>
        </w:tc>
      </w:tr>
      <w:tr w:rsidR="00BC06C2" w:rsidRPr="008A6AF4" w:rsidTr="00CC2EBC">
        <w:trPr>
          <w:cantSplit/>
          <w:trHeight w:val="552"/>
        </w:trPr>
        <w:tc>
          <w:tcPr>
            <w:tcW w:w="1639" w:type="dxa"/>
            <w:vMerge/>
            <w:vAlign w:val="center"/>
          </w:tcPr>
          <w:p w:rsidR="00BC06C2" w:rsidRPr="00C21404" w:rsidRDefault="00BC06C2" w:rsidP="00CC2EBC">
            <w:pPr>
              <w:jc w:val="center"/>
              <w:rPr>
                <w:rFonts w:ascii="ＭＳ 明朝" w:eastAsia="ＭＳ 明朝" w:hAnsi="ＭＳ 明朝"/>
                <w:sz w:val="22"/>
                <w:szCs w:val="22"/>
              </w:rPr>
            </w:pPr>
          </w:p>
        </w:tc>
        <w:tc>
          <w:tcPr>
            <w:tcW w:w="7897" w:type="dxa"/>
            <w:gridSpan w:val="5"/>
            <w:tcBorders>
              <w:top w:val="dashed" w:sz="4" w:space="0" w:color="auto"/>
            </w:tcBorders>
            <w:vAlign w:val="center"/>
          </w:tcPr>
          <w:p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E-mail：</w:t>
            </w:r>
          </w:p>
        </w:tc>
      </w:tr>
      <w:tr w:rsidR="00BC06C2" w:rsidRPr="008A6AF4" w:rsidTr="00CC2EBC">
        <w:trPr>
          <w:cantSplit/>
          <w:trHeight w:val="596"/>
        </w:trPr>
        <w:tc>
          <w:tcPr>
            <w:tcW w:w="1639" w:type="dxa"/>
            <w:vMerge w:val="restart"/>
            <w:vAlign w:val="center"/>
          </w:tcPr>
          <w:p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所属</w:t>
            </w:r>
          </w:p>
        </w:tc>
        <w:tc>
          <w:tcPr>
            <w:tcW w:w="7897" w:type="dxa"/>
            <w:gridSpan w:val="5"/>
            <w:tcBorders>
              <w:bottom w:val="dashed" w:sz="4" w:space="0" w:color="auto"/>
            </w:tcBorders>
            <w:vAlign w:val="center"/>
          </w:tcPr>
          <w:p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勤務先名：</w:t>
            </w:r>
          </w:p>
        </w:tc>
      </w:tr>
      <w:tr w:rsidR="00BC06C2" w:rsidRPr="008A6AF4" w:rsidTr="00CC2EBC">
        <w:trPr>
          <w:cantSplit/>
          <w:trHeight w:val="562"/>
        </w:trPr>
        <w:tc>
          <w:tcPr>
            <w:tcW w:w="1639" w:type="dxa"/>
            <w:vMerge/>
            <w:vAlign w:val="center"/>
          </w:tcPr>
          <w:p w:rsidR="00BC06C2" w:rsidRPr="00C21404" w:rsidRDefault="00BC06C2" w:rsidP="00CC2EBC">
            <w:pPr>
              <w:jc w:val="center"/>
              <w:rPr>
                <w:rFonts w:ascii="ＭＳ 明朝" w:eastAsia="ＭＳ 明朝" w:hAnsi="ＭＳ 明朝"/>
                <w:sz w:val="22"/>
                <w:szCs w:val="22"/>
              </w:rPr>
            </w:pPr>
          </w:p>
        </w:tc>
        <w:tc>
          <w:tcPr>
            <w:tcW w:w="7897" w:type="dxa"/>
            <w:gridSpan w:val="5"/>
            <w:tcBorders>
              <w:top w:val="dashed" w:sz="4" w:space="0" w:color="auto"/>
              <w:bottom w:val="dashed" w:sz="4" w:space="0" w:color="auto"/>
            </w:tcBorders>
            <w:vAlign w:val="center"/>
          </w:tcPr>
          <w:p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部署名：</w:t>
            </w:r>
          </w:p>
        </w:tc>
      </w:tr>
      <w:tr w:rsidR="00BC06C2" w:rsidRPr="008A6AF4" w:rsidTr="00CC2EBC">
        <w:trPr>
          <w:cantSplit/>
          <w:trHeight w:val="562"/>
        </w:trPr>
        <w:tc>
          <w:tcPr>
            <w:tcW w:w="1639" w:type="dxa"/>
            <w:vMerge/>
            <w:vAlign w:val="center"/>
          </w:tcPr>
          <w:p w:rsidR="00BC06C2" w:rsidRPr="00C21404" w:rsidRDefault="00BC06C2" w:rsidP="00CC2EBC">
            <w:pPr>
              <w:jc w:val="center"/>
              <w:rPr>
                <w:rFonts w:ascii="ＭＳ 明朝" w:eastAsia="ＭＳ 明朝" w:hAnsi="ＭＳ 明朝"/>
                <w:sz w:val="22"/>
                <w:szCs w:val="22"/>
              </w:rPr>
            </w:pPr>
          </w:p>
        </w:tc>
        <w:tc>
          <w:tcPr>
            <w:tcW w:w="7897" w:type="dxa"/>
            <w:gridSpan w:val="5"/>
            <w:tcBorders>
              <w:top w:val="dashed" w:sz="4" w:space="0" w:color="auto"/>
              <w:bottom w:val="single" w:sz="4" w:space="0" w:color="auto"/>
            </w:tcBorders>
            <w:vAlign w:val="center"/>
          </w:tcPr>
          <w:p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役職名：</w:t>
            </w:r>
          </w:p>
        </w:tc>
      </w:tr>
      <w:tr w:rsidR="00BC06C2" w:rsidRPr="008A6AF4" w:rsidTr="00CC2EBC">
        <w:trPr>
          <w:cantSplit/>
          <w:trHeight w:val="842"/>
        </w:trPr>
        <w:tc>
          <w:tcPr>
            <w:tcW w:w="1639" w:type="dxa"/>
            <w:vAlign w:val="center"/>
          </w:tcPr>
          <w:p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英語論文名</w:t>
            </w:r>
          </w:p>
        </w:tc>
        <w:tc>
          <w:tcPr>
            <w:tcW w:w="7897" w:type="dxa"/>
            <w:gridSpan w:val="5"/>
            <w:tcBorders>
              <w:top w:val="single" w:sz="4" w:space="0" w:color="auto"/>
              <w:bottom w:val="single" w:sz="4" w:space="0" w:color="auto"/>
            </w:tcBorders>
            <w:vAlign w:val="center"/>
          </w:tcPr>
          <w:p w:rsidR="00BC06C2" w:rsidRPr="00C21404" w:rsidRDefault="00BC06C2" w:rsidP="00CC2EBC">
            <w:pPr>
              <w:jc w:val="left"/>
              <w:rPr>
                <w:rFonts w:ascii="ＭＳ 明朝" w:eastAsia="ＭＳ 明朝" w:hAnsi="ＭＳ 明朝"/>
                <w:sz w:val="22"/>
                <w:szCs w:val="22"/>
              </w:rPr>
            </w:pPr>
          </w:p>
        </w:tc>
      </w:tr>
      <w:tr w:rsidR="00BC06C2" w:rsidRPr="008A6AF4" w:rsidTr="00CC2EBC">
        <w:trPr>
          <w:cantSplit/>
          <w:trHeight w:val="842"/>
        </w:trPr>
        <w:tc>
          <w:tcPr>
            <w:tcW w:w="1639" w:type="dxa"/>
            <w:vAlign w:val="center"/>
          </w:tcPr>
          <w:p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掲載誌名</w:t>
            </w:r>
          </w:p>
        </w:tc>
        <w:tc>
          <w:tcPr>
            <w:tcW w:w="7897" w:type="dxa"/>
            <w:gridSpan w:val="5"/>
            <w:tcBorders>
              <w:top w:val="single" w:sz="4" w:space="0" w:color="auto"/>
              <w:bottom w:val="single" w:sz="4" w:space="0" w:color="auto"/>
            </w:tcBorders>
            <w:vAlign w:val="center"/>
          </w:tcPr>
          <w:p w:rsidR="00BC06C2" w:rsidRPr="00C21404" w:rsidRDefault="00BC06C2" w:rsidP="00CC2EBC">
            <w:pPr>
              <w:jc w:val="left"/>
              <w:rPr>
                <w:rFonts w:ascii="ＭＳ 明朝" w:eastAsia="ＭＳ 明朝" w:hAnsi="ＭＳ 明朝"/>
                <w:sz w:val="22"/>
                <w:szCs w:val="22"/>
              </w:rPr>
            </w:pPr>
          </w:p>
        </w:tc>
      </w:tr>
      <w:tr w:rsidR="00BC06C2" w:rsidRPr="008A6AF4" w:rsidTr="00CC2EBC">
        <w:trPr>
          <w:cantSplit/>
          <w:trHeight w:val="842"/>
        </w:trPr>
        <w:tc>
          <w:tcPr>
            <w:tcW w:w="1639" w:type="dxa"/>
            <w:vAlign w:val="center"/>
          </w:tcPr>
          <w:p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cs="ＭＳ 明朝" w:hint="eastAsia"/>
                <w:sz w:val="22"/>
                <w:szCs w:val="22"/>
              </w:rPr>
              <w:t>巻/号/頁数</w:t>
            </w:r>
          </w:p>
        </w:tc>
        <w:tc>
          <w:tcPr>
            <w:tcW w:w="4936" w:type="dxa"/>
            <w:gridSpan w:val="2"/>
            <w:tcBorders>
              <w:top w:val="single" w:sz="4" w:space="0" w:color="auto"/>
            </w:tcBorders>
            <w:vAlign w:val="center"/>
          </w:tcPr>
          <w:p w:rsidR="00BC06C2" w:rsidRPr="00C21404" w:rsidRDefault="00BC06C2" w:rsidP="00CC2EBC">
            <w:pPr>
              <w:jc w:val="left"/>
              <w:rPr>
                <w:rFonts w:ascii="ＭＳ 明朝" w:eastAsia="ＭＳ 明朝" w:hAnsi="ＭＳ 明朝"/>
                <w:sz w:val="22"/>
                <w:szCs w:val="22"/>
              </w:rPr>
            </w:pPr>
          </w:p>
        </w:tc>
        <w:tc>
          <w:tcPr>
            <w:tcW w:w="992" w:type="dxa"/>
            <w:gridSpan w:val="2"/>
            <w:tcBorders>
              <w:top w:val="single" w:sz="4" w:space="0" w:color="auto"/>
            </w:tcBorders>
            <w:vAlign w:val="center"/>
          </w:tcPr>
          <w:p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発行年</w:t>
            </w:r>
          </w:p>
        </w:tc>
        <w:tc>
          <w:tcPr>
            <w:tcW w:w="1969" w:type="dxa"/>
            <w:tcBorders>
              <w:top w:val="single" w:sz="4" w:space="0" w:color="auto"/>
            </w:tcBorders>
            <w:vAlign w:val="center"/>
          </w:tcPr>
          <w:p w:rsidR="00BC06C2" w:rsidRPr="00C21404" w:rsidRDefault="00BC06C2" w:rsidP="00CC2EBC">
            <w:pPr>
              <w:jc w:val="left"/>
              <w:rPr>
                <w:rFonts w:ascii="ＭＳ 明朝" w:eastAsia="ＭＳ 明朝" w:hAnsi="ＭＳ 明朝"/>
                <w:szCs w:val="24"/>
              </w:rPr>
            </w:pPr>
          </w:p>
        </w:tc>
      </w:tr>
    </w:tbl>
    <w:p w:rsidR="00BC06C2" w:rsidRPr="008A6AF4" w:rsidRDefault="00BC06C2" w:rsidP="00BC06C2">
      <w:pPr>
        <w:jc w:val="left"/>
        <w:rPr>
          <w:rFonts w:ascii="ＭＳ ゴシック" w:eastAsia="ＭＳ ゴシック" w:hAnsi="ＭＳ ゴシック"/>
          <w:szCs w:val="24"/>
        </w:rPr>
      </w:pPr>
    </w:p>
    <w:p w:rsidR="00BC06C2" w:rsidRPr="00CD0886" w:rsidRDefault="00BC06C2" w:rsidP="00BC06C2">
      <w:pPr>
        <w:spacing w:line="320" w:lineRule="exact"/>
        <w:ind w:left="1"/>
        <w:jc w:val="center"/>
        <w:rPr>
          <w:rFonts w:ascii="ＭＳ 明朝" w:eastAsia="ＭＳ 明朝" w:hAnsi="ＭＳ 明朝"/>
          <w:sz w:val="22"/>
          <w:szCs w:val="22"/>
        </w:rPr>
      </w:pPr>
      <w:r w:rsidRPr="00CD0886">
        <w:rPr>
          <w:rFonts w:ascii="ＭＳ 明朝" w:eastAsia="ＭＳ 明朝" w:hAnsi="ＭＳ 明朝" w:hint="eastAsia"/>
          <w:sz w:val="22"/>
          <w:szCs w:val="22"/>
        </w:rPr>
        <w:t xml:space="preserve"> </w:t>
      </w:r>
    </w:p>
    <w:p w:rsidR="00BC06C2" w:rsidRPr="00156AF4" w:rsidRDefault="00BC06C2" w:rsidP="0074777F">
      <w:pPr>
        <w:tabs>
          <w:tab w:val="left" w:pos="1418"/>
        </w:tabs>
        <w:spacing w:line="260" w:lineRule="exact"/>
        <w:ind w:left="993"/>
        <w:jc w:val="right"/>
        <w:rPr>
          <w:rFonts w:ascii="ＭＳ 明朝" w:eastAsia="ＭＳ 明朝" w:hAnsi="ＭＳ 明朝"/>
          <w:sz w:val="20"/>
        </w:rPr>
      </w:pPr>
    </w:p>
    <w:sectPr w:rsidR="00BC06C2" w:rsidRPr="00156AF4" w:rsidSect="00156AF4">
      <w:headerReference w:type="default" r:id="rId7"/>
      <w:type w:val="continuous"/>
      <w:pgSz w:w="11906" w:h="16838" w:code="9"/>
      <w:pgMar w:top="1418" w:right="1134" w:bottom="1134" w:left="1418" w:header="851" w:footer="992" w:gutter="0"/>
      <w:cols w:space="425"/>
      <w:titlePg/>
      <w:docGrid w:type="linesAndChars" w:linePitch="381" w:charSpace="-18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430" w:rsidRDefault="00802430">
      <w:r>
        <w:separator/>
      </w:r>
    </w:p>
  </w:endnote>
  <w:endnote w:type="continuationSeparator" w:id="0">
    <w:p w:rsidR="00802430" w:rsidRDefault="0080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0" w:usb1="00000708" w:usb2="10000000" w:usb3="00000000" w:csb0="00020000" w:csb1="00000000"/>
  </w:font>
  <w:font w:name="Times">
    <w:altName w:val="Times New Roman"/>
    <w:panose1 w:val="02020603050405020304"/>
    <w:charset w:val="00"/>
    <w:family w:val="roman"/>
    <w:notTrueType/>
    <w:pitch w:val="variable"/>
    <w:sig w:usb0="00000003" w:usb1="00000000" w:usb2="00000000" w:usb3="00000000" w:csb0="00000001" w:csb1="00000000"/>
  </w:font>
  <w:font w:name="細明朝体">
    <w:altName w:val="HGPｺﾞｼｯｸE"/>
    <w:charset w:val="80"/>
    <w:family w:val="auto"/>
    <w:pitch w:val="variable"/>
    <w:sig w:usb0="01000000" w:usb1="00000000" w:usb2="07040001" w:usb3="00000000" w:csb0="00020000" w:csb1="00000000"/>
  </w:font>
  <w:font w:name="平成角ゴシック">
    <w:altName w:val="ＭＳ ゴシック"/>
    <w:charset w:val="80"/>
    <w:family w:val="auto"/>
    <w:pitch w:val="variable"/>
    <w:sig w:usb0="01000001" w:usb1="08070708" w:usb2="1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430" w:rsidRDefault="00802430">
      <w:r>
        <w:separator/>
      </w:r>
    </w:p>
  </w:footnote>
  <w:footnote w:type="continuationSeparator" w:id="0">
    <w:p w:rsidR="00802430" w:rsidRDefault="00802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CC3" w:rsidRDefault="006B7CC3" w:rsidP="004D2A02">
    <w:pPr>
      <w:pStyle w:val="a6"/>
      <w:wordWrap w:val="0"/>
      <w:jc w:val="right"/>
      <w:rPr>
        <w:sz w:val="20"/>
      </w:rPr>
    </w:pPr>
    <w:r>
      <w:rPr>
        <w:rFonts w:hint="eastAsia"/>
        <w:sz w:val="20"/>
      </w:rPr>
      <w:t xml:space="preserve">　</w:t>
    </w:r>
  </w:p>
  <w:p w:rsidR="006B7CC3" w:rsidRPr="004D2A02" w:rsidRDefault="006B7CC3" w:rsidP="004D2A02">
    <w:pPr>
      <w:pStyle w:val="a6"/>
      <w:jc w:val="right"/>
      <w:rPr>
        <w:rFonts w:ascii="ＭＳ ゴシック" w:eastAsia="ＭＳ ゴシック" w:hAnsi="ＭＳ ゴシック"/>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1" w15:restartNumberingAfterBreak="0">
    <w:nsid w:val="00000002"/>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3" w15:restartNumberingAfterBreak="0">
    <w:nsid w:val="00000004"/>
    <w:multiLevelType w:val="singleLevel"/>
    <w:tmpl w:val="00000000"/>
    <w:lvl w:ilvl="0">
      <w:start w:val="5"/>
      <w:numFmt w:val="bullet"/>
      <w:lvlText w:val="・"/>
      <w:lvlJc w:val="left"/>
      <w:pPr>
        <w:tabs>
          <w:tab w:val="num" w:pos="460"/>
        </w:tabs>
        <w:ind w:left="460" w:hanging="200"/>
      </w:pPr>
      <w:rPr>
        <w:rFonts w:hint="eastAsia"/>
      </w:rPr>
    </w:lvl>
  </w:abstractNum>
  <w:abstractNum w:abstractNumId="4" w15:restartNumberingAfterBreak="0">
    <w:nsid w:val="00000005"/>
    <w:multiLevelType w:val="singleLevel"/>
    <w:tmpl w:val="00000000"/>
    <w:lvl w:ilvl="0">
      <w:start w:val="6"/>
      <w:numFmt w:val="bullet"/>
      <w:lvlText w:val="・"/>
      <w:lvlJc w:val="left"/>
      <w:pPr>
        <w:tabs>
          <w:tab w:val="num" w:pos="460"/>
        </w:tabs>
        <w:ind w:left="460" w:hanging="200"/>
      </w:pPr>
      <w:rPr>
        <w:rFonts w:hint="eastAsia"/>
      </w:rPr>
    </w:lvl>
  </w:abstractNum>
  <w:abstractNum w:abstractNumId="5" w15:restartNumberingAfterBreak="0">
    <w:nsid w:val="00000006"/>
    <w:multiLevelType w:val="singleLevel"/>
    <w:tmpl w:val="00000000"/>
    <w:lvl w:ilvl="0">
      <w:start w:val="6"/>
      <w:numFmt w:val="bullet"/>
      <w:lvlText w:val="・"/>
      <w:lvlJc w:val="left"/>
      <w:pPr>
        <w:tabs>
          <w:tab w:val="num" w:pos="460"/>
        </w:tabs>
        <w:ind w:left="460" w:hanging="200"/>
      </w:pPr>
      <w:rPr>
        <w:rFonts w:hint="eastAsia"/>
      </w:rPr>
    </w:lvl>
  </w:abstractNum>
  <w:abstractNum w:abstractNumId="6" w15:restartNumberingAfterBreak="0">
    <w:nsid w:val="00000008"/>
    <w:multiLevelType w:val="multilevel"/>
    <w:tmpl w:val="00000000"/>
    <w:lvl w:ilvl="0">
      <w:start w:val="2001"/>
      <w:numFmt w:val="decimal"/>
      <w:lvlText w:val="%1"/>
      <w:lvlJc w:val="left"/>
      <w:pPr>
        <w:tabs>
          <w:tab w:val="num" w:pos="1700"/>
        </w:tabs>
        <w:ind w:left="1700" w:hanging="1700"/>
      </w:pPr>
      <w:rPr>
        <w:rFonts w:hint="eastAsia"/>
      </w:rPr>
    </w:lvl>
    <w:lvl w:ilvl="1">
      <w:start w:val="11"/>
      <w:numFmt w:val="decimal"/>
      <w:lvlText w:val="%1.%2"/>
      <w:lvlJc w:val="left"/>
      <w:pPr>
        <w:tabs>
          <w:tab w:val="num" w:pos="1700"/>
        </w:tabs>
        <w:ind w:left="1700" w:hanging="1700"/>
      </w:pPr>
      <w:rPr>
        <w:rFonts w:hint="eastAsia"/>
      </w:rPr>
    </w:lvl>
    <w:lvl w:ilvl="2">
      <w:start w:val="20"/>
      <w:numFmt w:val="decimal"/>
      <w:lvlText w:val="%1.%2.%3"/>
      <w:lvlJc w:val="left"/>
      <w:pPr>
        <w:tabs>
          <w:tab w:val="num" w:pos="1700"/>
        </w:tabs>
        <w:ind w:left="1700" w:hanging="1700"/>
      </w:pPr>
      <w:rPr>
        <w:rFonts w:hint="eastAsia"/>
      </w:rPr>
    </w:lvl>
    <w:lvl w:ilvl="3">
      <w:start w:val="1"/>
      <w:numFmt w:val="decimal"/>
      <w:lvlText w:val="%1.%2.%3.%4"/>
      <w:lvlJc w:val="left"/>
      <w:pPr>
        <w:tabs>
          <w:tab w:val="num" w:pos="1700"/>
        </w:tabs>
        <w:ind w:left="1700" w:hanging="1700"/>
      </w:pPr>
      <w:rPr>
        <w:rFonts w:hint="eastAsia"/>
      </w:rPr>
    </w:lvl>
    <w:lvl w:ilvl="4">
      <w:start w:val="1"/>
      <w:numFmt w:val="decimal"/>
      <w:lvlText w:val="%1.%2.%3.%4.%5"/>
      <w:lvlJc w:val="left"/>
      <w:pPr>
        <w:tabs>
          <w:tab w:val="num" w:pos="1700"/>
        </w:tabs>
        <w:ind w:left="1700" w:hanging="1700"/>
      </w:pPr>
      <w:rPr>
        <w:rFonts w:hint="eastAsia"/>
      </w:rPr>
    </w:lvl>
    <w:lvl w:ilvl="5">
      <w:start w:val="1"/>
      <w:numFmt w:val="decimal"/>
      <w:lvlText w:val="%1.%2.%3.%4.%5.%6"/>
      <w:lvlJc w:val="left"/>
      <w:pPr>
        <w:tabs>
          <w:tab w:val="num" w:pos="1700"/>
        </w:tabs>
        <w:ind w:left="1700" w:hanging="1700"/>
      </w:pPr>
      <w:rPr>
        <w:rFonts w:hint="eastAsia"/>
      </w:rPr>
    </w:lvl>
    <w:lvl w:ilvl="6">
      <w:start w:val="1"/>
      <w:numFmt w:val="decimal"/>
      <w:lvlText w:val="%1.%2.%3.%4.%5.%6.%7"/>
      <w:lvlJc w:val="left"/>
      <w:pPr>
        <w:tabs>
          <w:tab w:val="num" w:pos="1700"/>
        </w:tabs>
        <w:ind w:left="1700" w:hanging="1700"/>
      </w:pPr>
      <w:rPr>
        <w:rFonts w:hint="eastAsia"/>
      </w:rPr>
    </w:lvl>
    <w:lvl w:ilvl="7">
      <w:start w:val="1"/>
      <w:numFmt w:val="decimal"/>
      <w:lvlText w:val="%1.%2.%3.%4.%5.%6.%7.%8"/>
      <w:lvlJc w:val="left"/>
      <w:pPr>
        <w:tabs>
          <w:tab w:val="num" w:pos="1700"/>
        </w:tabs>
        <w:ind w:left="1700" w:hanging="1700"/>
      </w:pPr>
      <w:rPr>
        <w:rFonts w:hint="eastAsia"/>
      </w:rPr>
    </w:lvl>
    <w:lvl w:ilvl="8">
      <w:start w:val="1"/>
      <w:numFmt w:val="decimal"/>
      <w:lvlText w:val="%1.%2.%3.%4.%5.%6.%7.%8.%9"/>
      <w:lvlJc w:val="left"/>
      <w:pPr>
        <w:tabs>
          <w:tab w:val="num" w:pos="1700"/>
        </w:tabs>
        <w:ind w:left="1700" w:hanging="1700"/>
      </w:pPr>
      <w:rPr>
        <w:rFonts w:hint="eastAsia"/>
      </w:rPr>
    </w:lvl>
  </w:abstractNum>
  <w:abstractNum w:abstractNumId="7" w15:restartNumberingAfterBreak="0">
    <w:nsid w:val="0000000C"/>
    <w:multiLevelType w:val="multilevel"/>
    <w:tmpl w:val="00000000"/>
    <w:lvl w:ilvl="0">
      <w:start w:val="2001"/>
      <w:numFmt w:val="decimal"/>
      <w:lvlText w:val="%1"/>
      <w:lvlJc w:val="left"/>
      <w:pPr>
        <w:tabs>
          <w:tab w:val="num" w:pos="1700"/>
        </w:tabs>
        <w:ind w:left="1700" w:hanging="1700"/>
      </w:pPr>
      <w:rPr>
        <w:rFonts w:hint="eastAsia"/>
      </w:rPr>
    </w:lvl>
    <w:lvl w:ilvl="1">
      <w:start w:val="10"/>
      <w:numFmt w:val="decimal"/>
      <w:lvlText w:val="%1.%2"/>
      <w:lvlJc w:val="left"/>
      <w:pPr>
        <w:tabs>
          <w:tab w:val="num" w:pos="1700"/>
        </w:tabs>
        <w:ind w:left="1700" w:hanging="1700"/>
      </w:pPr>
      <w:rPr>
        <w:rFonts w:hint="eastAsia"/>
      </w:rPr>
    </w:lvl>
    <w:lvl w:ilvl="2">
      <w:start w:val="15"/>
      <w:numFmt w:val="decimal"/>
      <w:lvlText w:val="%1.%2.%3"/>
      <w:lvlJc w:val="left"/>
      <w:pPr>
        <w:tabs>
          <w:tab w:val="num" w:pos="1700"/>
        </w:tabs>
        <w:ind w:left="1700" w:hanging="1700"/>
      </w:pPr>
      <w:rPr>
        <w:rFonts w:hint="eastAsia"/>
      </w:rPr>
    </w:lvl>
    <w:lvl w:ilvl="3">
      <w:start w:val="1"/>
      <w:numFmt w:val="decimal"/>
      <w:lvlText w:val="%1.%2.%3.%4"/>
      <w:lvlJc w:val="left"/>
      <w:pPr>
        <w:tabs>
          <w:tab w:val="num" w:pos="1700"/>
        </w:tabs>
        <w:ind w:left="1700" w:hanging="1700"/>
      </w:pPr>
      <w:rPr>
        <w:rFonts w:hint="eastAsia"/>
      </w:rPr>
    </w:lvl>
    <w:lvl w:ilvl="4">
      <w:start w:val="1"/>
      <w:numFmt w:val="decimal"/>
      <w:lvlText w:val="%1.%2.%3.%4.%5"/>
      <w:lvlJc w:val="left"/>
      <w:pPr>
        <w:tabs>
          <w:tab w:val="num" w:pos="1700"/>
        </w:tabs>
        <w:ind w:left="1700" w:hanging="1700"/>
      </w:pPr>
      <w:rPr>
        <w:rFonts w:hint="eastAsia"/>
      </w:rPr>
    </w:lvl>
    <w:lvl w:ilvl="5">
      <w:start w:val="1"/>
      <w:numFmt w:val="decimal"/>
      <w:lvlText w:val="%1.%2.%3.%4.%5.%6"/>
      <w:lvlJc w:val="left"/>
      <w:pPr>
        <w:tabs>
          <w:tab w:val="num" w:pos="1700"/>
        </w:tabs>
        <w:ind w:left="1700" w:hanging="1700"/>
      </w:pPr>
      <w:rPr>
        <w:rFonts w:hint="eastAsia"/>
      </w:rPr>
    </w:lvl>
    <w:lvl w:ilvl="6">
      <w:start w:val="1"/>
      <w:numFmt w:val="decimal"/>
      <w:lvlText w:val="%1.%2.%3.%4.%5.%6.%7"/>
      <w:lvlJc w:val="left"/>
      <w:pPr>
        <w:tabs>
          <w:tab w:val="num" w:pos="1700"/>
        </w:tabs>
        <w:ind w:left="1700" w:hanging="1700"/>
      </w:pPr>
      <w:rPr>
        <w:rFonts w:hint="eastAsia"/>
      </w:rPr>
    </w:lvl>
    <w:lvl w:ilvl="7">
      <w:start w:val="1"/>
      <w:numFmt w:val="decimal"/>
      <w:lvlText w:val="%1.%2.%3.%4.%5.%6.%7.%8"/>
      <w:lvlJc w:val="left"/>
      <w:pPr>
        <w:tabs>
          <w:tab w:val="num" w:pos="1700"/>
        </w:tabs>
        <w:ind w:left="1700" w:hanging="1700"/>
      </w:pPr>
      <w:rPr>
        <w:rFonts w:hint="eastAsia"/>
      </w:rPr>
    </w:lvl>
    <w:lvl w:ilvl="8">
      <w:start w:val="1"/>
      <w:numFmt w:val="decimal"/>
      <w:lvlText w:val="%1.%2.%3.%4.%5.%6.%7.%8.%9"/>
      <w:lvlJc w:val="left"/>
      <w:pPr>
        <w:tabs>
          <w:tab w:val="num" w:pos="1700"/>
        </w:tabs>
        <w:ind w:left="1700" w:hanging="1700"/>
      </w:pPr>
      <w:rPr>
        <w:rFonts w:hint="eastAsia"/>
      </w:rPr>
    </w:lvl>
  </w:abstractNum>
  <w:abstractNum w:abstractNumId="8" w15:restartNumberingAfterBreak="0">
    <w:nsid w:val="00091278"/>
    <w:multiLevelType w:val="hybridMultilevel"/>
    <w:tmpl w:val="00CE3F2E"/>
    <w:lvl w:ilvl="0" w:tplc="FA5C684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2A93CF8"/>
    <w:multiLevelType w:val="hybridMultilevel"/>
    <w:tmpl w:val="BB4A7952"/>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C832155"/>
    <w:multiLevelType w:val="hybridMultilevel"/>
    <w:tmpl w:val="1F40612A"/>
    <w:lvl w:ilvl="0" w:tplc="473AE8F8">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19504966"/>
    <w:multiLevelType w:val="hybridMultilevel"/>
    <w:tmpl w:val="FEE67DC6"/>
    <w:lvl w:ilvl="0" w:tplc="72C08C80">
      <w:start w:val="1"/>
      <w:numFmt w:val="decimal"/>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1DF45CCE"/>
    <w:multiLevelType w:val="hybridMultilevel"/>
    <w:tmpl w:val="29B0CB00"/>
    <w:lvl w:ilvl="0" w:tplc="BBFEB130">
      <w:start w:val="1"/>
      <w:numFmt w:val="decimal"/>
      <w:lvlText w:val="%1）"/>
      <w:lvlJc w:val="left"/>
      <w:pPr>
        <w:ind w:left="2276" w:hanging="360"/>
      </w:pPr>
      <w:rPr>
        <w:rFonts w:hint="default"/>
      </w:rPr>
    </w:lvl>
    <w:lvl w:ilvl="1" w:tplc="772A25D6">
      <w:start w:val="3"/>
      <w:numFmt w:val="bullet"/>
      <w:lvlText w:val="・"/>
      <w:lvlJc w:val="left"/>
      <w:pPr>
        <w:tabs>
          <w:tab w:val="num" w:pos="2696"/>
        </w:tabs>
        <w:ind w:left="2696" w:hanging="360"/>
      </w:pPr>
      <w:rPr>
        <w:rFonts w:ascii="ＭＳ 明朝" w:eastAsia="ＭＳ 明朝" w:hAnsi="ＭＳ 明朝" w:cs="Times New Roman" w:hint="eastAsia"/>
      </w:rPr>
    </w:lvl>
    <w:lvl w:ilvl="2" w:tplc="04090011" w:tentative="1">
      <w:start w:val="1"/>
      <w:numFmt w:val="decimalEnclosedCircle"/>
      <w:lvlText w:val="%3"/>
      <w:lvlJc w:val="left"/>
      <w:pPr>
        <w:ind w:left="3176" w:hanging="420"/>
      </w:pPr>
    </w:lvl>
    <w:lvl w:ilvl="3" w:tplc="0409000F" w:tentative="1">
      <w:start w:val="1"/>
      <w:numFmt w:val="decimal"/>
      <w:lvlText w:val="%4."/>
      <w:lvlJc w:val="left"/>
      <w:pPr>
        <w:ind w:left="3596" w:hanging="420"/>
      </w:pPr>
    </w:lvl>
    <w:lvl w:ilvl="4" w:tplc="04090017" w:tentative="1">
      <w:start w:val="1"/>
      <w:numFmt w:val="aiueoFullWidth"/>
      <w:lvlText w:val="(%5)"/>
      <w:lvlJc w:val="left"/>
      <w:pPr>
        <w:ind w:left="4016" w:hanging="420"/>
      </w:pPr>
    </w:lvl>
    <w:lvl w:ilvl="5" w:tplc="04090011" w:tentative="1">
      <w:start w:val="1"/>
      <w:numFmt w:val="decimalEnclosedCircle"/>
      <w:lvlText w:val="%6"/>
      <w:lvlJc w:val="left"/>
      <w:pPr>
        <w:ind w:left="4436" w:hanging="420"/>
      </w:pPr>
    </w:lvl>
    <w:lvl w:ilvl="6" w:tplc="0409000F" w:tentative="1">
      <w:start w:val="1"/>
      <w:numFmt w:val="decimal"/>
      <w:lvlText w:val="%7."/>
      <w:lvlJc w:val="left"/>
      <w:pPr>
        <w:ind w:left="4856" w:hanging="420"/>
      </w:pPr>
    </w:lvl>
    <w:lvl w:ilvl="7" w:tplc="04090017" w:tentative="1">
      <w:start w:val="1"/>
      <w:numFmt w:val="aiueoFullWidth"/>
      <w:lvlText w:val="(%8)"/>
      <w:lvlJc w:val="left"/>
      <w:pPr>
        <w:ind w:left="5276" w:hanging="420"/>
      </w:pPr>
    </w:lvl>
    <w:lvl w:ilvl="8" w:tplc="04090011" w:tentative="1">
      <w:start w:val="1"/>
      <w:numFmt w:val="decimalEnclosedCircle"/>
      <w:lvlText w:val="%9"/>
      <w:lvlJc w:val="left"/>
      <w:pPr>
        <w:ind w:left="5696" w:hanging="420"/>
      </w:pPr>
    </w:lvl>
  </w:abstractNum>
  <w:abstractNum w:abstractNumId="13" w15:restartNumberingAfterBreak="0">
    <w:nsid w:val="1EAD796F"/>
    <w:multiLevelType w:val="hybridMultilevel"/>
    <w:tmpl w:val="AA6A4D62"/>
    <w:lvl w:ilvl="0" w:tplc="5CF2021E">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1F84399C"/>
    <w:multiLevelType w:val="hybridMultilevel"/>
    <w:tmpl w:val="A66AB674"/>
    <w:lvl w:ilvl="0" w:tplc="79C4D9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79C4D908">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4F17474"/>
    <w:multiLevelType w:val="hybridMultilevel"/>
    <w:tmpl w:val="C0CE2E48"/>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1F126B"/>
    <w:multiLevelType w:val="hybridMultilevel"/>
    <w:tmpl w:val="72C0C16E"/>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C45E4D"/>
    <w:multiLevelType w:val="hybridMultilevel"/>
    <w:tmpl w:val="9A948DBA"/>
    <w:lvl w:ilvl="0" w:tplc="E16CA088">
      <w:start w:val="1"/>
      <w:numFmt w:val="decimalEnclosedCircle"/>
      <w:lvlText w:val="%1"/>
      <w:lvlJc w:val="left"/>
      <w:pPr>
        <w:tabs>
          <w:tab w:val="num" w:pos="420"/>
        </w:tabs>
        <w:ind w:left="420" w:hanging="420"/>
      </w:pPr>
      <w:rPr>
        <w:rFonts w:ascii="Times New Roman" w:eastAsia="Times New Roman" w:hAnsi="Times New Roman" w:cs="Times New Roman"/>
      </w:rPr>
    </w:lvl>
    <w:lvl w:ilvl="1" w:tplc="DB1A342C">
      <w:start w:val="10"/>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DB1A342C">
      <w:start w:val="10"/>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F95BEE"/>
    <w:multiLevelType w:val="hybridMultilevel"/>
    <w:tmpl w:val="120C99DE"/>
    <w:lvl w:ilvl="0" w:tplc="79C4D908">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EA5BC4"/>
    <w:multiLevelType w:val="hybridMultilevel"/>
    <w:tmpl w:val="0AF0D990"/>
    <w:lvl w:ilvl="0" w:tplc="AFA6024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CB5087"/>
    <w:multiLevelType w:val="hybridMultilevel"/>
    <w:tmpl w:val="24B23162"/>
    <w:lvl w:ilvl="0" w:tplc="7F28B7D0">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3CB1325"/>
    <w:multiLevelType w:val="hybridMultilevel"/>
    <w:tmpl w:val="48D46932"/>
    <w:lvl w:ilvl="0" w:tplc="BBFEB130">
      <w:start w:val="1"/>
      <w:numFmt w:val="decimal"/>
      <w:lvlText w:val="%1）"/>
      <w:lvlJc w:val="left"/>
      <w:pPr>
        <w:ind w:left="1376" w:hanging="42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22" w15:restartNumberingAfterBreak="0">
    <w:nsid w:val="55016081"/>
    <w:multiLevelType w:val="hybridMultilevel"/>
    <w:tmpl w:val="2F10F1BC"/>
    <w:lvl w:ilvl="0" w:tplc="E45C26F0">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F4349A3"/>
    <w:multiLevelType w:val="hybridMultilevel"/>
    <w:tmpl w:val="6EA08808"/>
    <w:lvl w:ilvl="0" w:tplc="79C4D908">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24" w15:restartNumberingAfterBreak="0">
    <w:nsid w:val="66673756"/>
    <w:multiLevelType w:val="hybridMultilevel"/>
    <w:tmpl w:val="15DACF5A"/>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FE3DE2"/>
    <w:multiLevelType w:val="hybridMultilevel"/>
    <w:tmpl w:val="9B6050D6"/>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28731F"/>
    <w:multiLevelType w:val="hybridMultilevel"/>
    <w:tmpl w:val="425E7426"/>
    <w:lvl w:ilvl="0" w:tplc="7818D1E8">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925426E"/>
    <w:multiLevelType w:val="hybridMultilevel"/>
    <w:tmpl w:val="E2C2C152"/>
    <w:lvl w:ilvl="0" w:tplc="C4E052C6">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8" w15:restartNumberingAfterBreak="0">
    <w:nsid w:val="79505165"/>
    <w:multiLevelType w:val="hybridMultilevel"/>
    <w:tmpl w:val="BB4A7952"/>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471E70"/>
    <w:multiLevelType w:val="hybridMultilevel"/>
    <w:tmpl w:val="727C9690"/>
    <w:lvl w:ilvl="0" w:tplc="76E6E5AC">
      <w:start w:val="1"/>
      <w:numFmt w:val="decimal"/>
      <w:lvlText w:val="%1）"/>
      <w:lvlJc w:val="left"/>
      <w:pPr>
        <w:ind w:left="2276" w:hanging="360"/>
      </w:pPr>
      <w:rPr>
        <w:rFonts w:hint="default"/>
      </w:rPr>
    </w:lvl>
    <w:lvl w:ilvl="1" w:tplc="04090017" w:tentative="1">
      <w:start w:val="1"/>
      <w:numFmt w:val="aiueoFullWidth"/>
      <w:lvlText w:val="(%2)"/>
      <w:lvlJc w:val="left"/>
      <w:pPr>
        <w:ind w:left="2756" w:hanging="420"/>
      </w:pPr>
    </w:lvl>
    <w:lvl w:ilvl="2" w:tplc="04090011" w:tentative="1">
      <w:start w:val="1"/>
      <w:numFmt w:val="decimalEnclosedCircle"/>
      <w:lvlText w:val="%3"/>
      <w:lvlJc w:val="left"/>
      <w:pPr>
        <w:ind w:left="3176" w:hanging="420"/>
      </w:pPr>
    </w:lvl>
    <w:lvl w:ilvl="3" w:tplc="0409000F" w:tentative="1">
      <w:start w:val="1"/>
      <w:numFmt w:val="decimal"/>
      <w:lvlText w:val="%4."/>
      <w:lvlJc w:val="left"/>
      <w:pPr>
        <w:ind w:left="3596" w:hanging="420"/>
      </w:pPr>
    </w:lvl>
    <w:lvl w:ilvl="4" w:tplc="04090017" w:tentative="1">
      <w:start w:val="1"/>
      <w:numFmt w:val="aiueoFullWidth"/>
      <w:lvlText w:val="(%5)"/>
      <w:lvlJc w:val="left"/>
      <w:pPr>
        <w:ind w:left="4016" w:hanging="420"/>
      </w:pPr>
    </w:lvl>
    <w:lvl w:ilvl="5" w:tplc="04090011" w:tentative="1">
      <w:start w:val="1"/>
      <w:numFmt w:val="decimalEnclosedCircle"/>
      <w:lvlText w:val="%6"/>
      <w:lvlJc w:val="left"/>
      <w:pPr>
        <w:ind w:left="4436" w:hanging="420"/>
      </w:pPr>
    </w:lvl>
    <w:lvl w:ilvl="6" w:tplc="0409000F" w:tentative="1">
      <w:start w:val="1"/>
      <w:numFmt w:val="decimal"/>
      <w:lvlText w:val="%7."/>
      <w:lvlJc w:val="left"/>
      <w:pPr>
        <w:ind w:left="4856" w:hanging="420"/>
      </w:pPr>
    </w:lvl>
    <w:lvl w:ilvl="7" w:tplc="04090017" w:tentative="1">
      <w:start w:val="1"/>
      <w:numFmt w:val="aiueoFullWidth"/>
      <w:lvlText w:val="(%8)"/>
      <w:lvlJc w:val="left"/>
      <w:pPr>
        <w:ind w:left="5276" w:hanging="420"/>
      </w:pPr>
    </w:lvl>
    <w:lvl w:ilvl="8" w:tplc="04090011" w:tentative="1">
      <w:start w:val="1"/>
      <w:numFmt w:val="decimalEnclosedCircle"/>
      <w:lvlText w:val="%9"/>
      <w:lvlJc w:val="left"/>
      <w:pPr>
        <w:ind w:left="5696" w:hanging="420"/>
      </w:pPr>
    </w:lvl>
  </w:abstractNum>
  <w:abstractNum w:abstractNumId="30" w15:restartNumberingAfterBreak="0">
    <w:nsid w:val="7D0865BA"/>
    <w:multiLevelType w:val="hybridMultilevel"/>
    <w:tmpl w:val="B5E22CD4"/>
    <w:lvl w:ilvl="0" w:tplc="79C4D9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DDB00D2"/>
    <w:multiLevelType w:val="hybridMultilevel"/>
    <w:tmpl w:val="49801080"/>
    <w:lvl w:ilvl="0" w:tplc="BF06CE74">
      <w:numFmt w:val="bullet"/>
      <w:suff w:val="space"/>
      <w:lvlText w:val="・"/>
      <w:lvlJc w:val="left"/>
      <w:pPr>
        <w:ind w:left="240" w:hanging="240"/>
      </w:pPr>
      <w:rPr>
        <w:rFonts w:ascii="平成明朝" w:eastAsia="平成明朝" w:hAnsi="Times" w:hint="eastAsia"/>
      </w:rPr>
    </w:lvl>
    <w:lvl w:ilvl="1" w:tplc="C9789C44" w:tentative="1">
      <w:start w:val="1"/>
      <w:numFmt w:val="bullet"/>
      <w:lvlText w:val=""/>
      <w:lvlJc w:val="left"/>
      <w:pPr>
        <w:tabs>
          <w:tab w:val="num" w:pos="960"/>
        </w:tabs>
        <w:ind w:left="960" w:hanging="480"/>
      </w:pPr>
      <w:rPr>
        <w:rFonts w:ascii="Wingdings" w:hAnsi="Wingdings" w:hint="default"/>
      </w:rPr>
    </w:lvl>
    <w:lvl w:ilvl="2" w:tplc="864EE8C8" w:tentative="1">
      <w:start w:val="1"/>
      <w:numFmt w:val="bullet"/>
      <w:lvlText w:val=""/>
      <w:lvlJc w:val="left"/>
      <w:pPr>
        <w:tabs>
          <w:tab w:val="num" w:pos="1440"/>
        </w:tabs>
        <w:ind w:left="1440" w:hanging="480"/>
      </w:pPr>
      <w:rPr>
        <w:rFonts w:ascii="Wingdings" w:hAnsi="Wingdings" w:hint="default"/>
      </w:rPr>
    </w:lvl>
    <w:lvl w:ilvl="3" w:tplc="C19AE08A" w:tentative="1">
      <w:start w:val="1"/>
      <w:numFmt w:val="bullet"/>
      <w:lvlText w:val=""/>
      <w:lvlJc w:val="left"/>
      <w:pPr>
        <w:tabs>
          <w:tab w:val="num" w:pos="1920"/>
        </w:tabs>
        <w:ind w:left="1920" w:hanging="480"/>
      </w:pPr>
      <w:rPr>
        <w:rFonts w:ascii="Wingdings" w:hAnsi="Wingdings" w:hint="default"/>
      </w:rPr>
    </w:lvl>
    <w:lvl w:ilvl="4" w:tplc="8EAA9172" w:tentative="1">
      <w:start w:val="1"/>
      <w:numFmt w:val="bullet"/>
      <w:lvlText w:val=""/>
      <w:lvlJc w:val="left"/>
      <w:pPr>
        <w:tabs>
          <w:tab w:val="num" w:pos="2400"/>
        </w:tabs>
        <w:ind w:left="2400" w:hanging="480"/>
      </w:pPr>
      <w:rPr>
        <w:rFonts w:ascii="Wingdings" w:hAnsi="Wingdings" w:hint="default"/>
      </w:rPr>
    </w:lvl>
    <w:lvl w:ilvl="5" w:tplc="43C072BE" w:tentative="1">
      <w:start w:val="1"/>
      <w:numFmt w:val="bullet"/>
      <w:lvlText w:val=""/>
      <w:lvlJc w:val="left"/>
      <w:pPr>
        <w:tabs>
          <w:tab w:val="num" w:pos="2880"/>
        </w:tabs>
        <w:ind w:left="2880" w:hanging="480"/>
      </w:pPr>
      <w:rPr>
        <w:rFonts w:ascii="Wingdings" w:hAnsi="Wingdings" w:hint="default"/>
      </w:rPr>
    </w:lvl>
    <w:lvl w:ilvl="6" w:tplc="4DB6CEBC" w:tentative="1">
      <w:start w:val="1"/>
      <w:numFmt w:val="bullet"/>
      <w:lvlText w:val=""/>
      <w:lvlJc w:val="left"/>
      <w:pPr>
        <w:tabs>
          <w:tab w:val="num" w:pos="3360"/>
        </w:tabs>
        <w:ind w:left="3360" w:hanging="480"/>
      </w:pPr>
      <w:rPr>
        <w:rFonts w:ascii="Wingdings" w:hAnsi="Wingdings" w:hint="default"/>
      </w:rPr>
    </w:lvl>
    <w:lvl w:ilvl="7" w:tplc="C2746302" w:tentative="1">
      <w:start w:val="1"/>
      <w:numFmt w:val="bullet"/>
      <w:lvlText w:val=""/>
      <w:lvlJc w:val="left"/>
      <w:pPr>
        <w:tabs>
          <w:tab w:val="num" w:pos="3840"/>
        </w:tabs>
        <w:ind w:left="3840" w:hanging="480"/>
      </w:pPr>
      <w:rPr>
        <w:rFonts w:ascii="Wingdings" w:hAnsi="Wingdings" w:hint="default"/>
      </w:rPr>
    </w:lvl>
    <w:lvl w:ilvl="8" w:tplc="E1FAEAD2" w:tentative="1">
      <w:start w:val="1"/>
      <w:numFmt w:val="bullet"/>
      <w:lvlText w:val=""/>
      <w:lvlJc w:val="left"/>
      <w:pPr>
        <w:tabs>
          <w:tab w:val="num" w:pos="4320"/>
        </w:tabs>
        <w:ind w:left="4320" w:hanging="480"/>
      </w:pPr>
      <w:rPr>
        <w:rFonts w:ascii="Wingdings" w:hAnsi="Wingdings" w:hint="default"/>
      </w:rPr>
    </w:lvl>
  </w:abstractNum>
  <w:num w:numId="1">
    <w:abstractNumId w:val="31"/>
  </w:num>
  <w:num w:numId="2">
    <w:abstractNumId w:val="0"/>
  </w:num>
  <w:num w:numId="3">
    <w:abstractNumId w:val="0"/>
  </w:num>
  <w:num w:numId="4">
    <w:abstractNumId w:val="1"/>
  </w:num>
  <w:num w:numId="5">
    <w:abstractNumId w:val="2"/>
  </w:num>
  <w:num w:numId="6">
    <w:abstractNumId w:val="0"/>
  </w:num>
  <w:num w:numId="7">
    <w:abstractNumId w:val="1"/>
  </w:num>
  <w:num w:numId="8">
    <w:abstractNumId w:val="2"/>
  </w:num>
  <w:num w:numId="9">
    <w:abstractNumId w:val="3"/>
  </w:num>
  <w:num w:numId="10">
    <w:abstractNumId w:val="4"/>
  </w:num>
  <w:num w:numId="11">
    <w:abstractNumId w:val="5"/>
  </w:num>
  <w:num w:numId="12">
    <w:abstractNumId w:val="0"/>
  </w:num>
  <w:num w:numId="13">
    <w:abstractNumId w:val="0"/>
  </w:num>
  <w:num w:numId="14">
    <w:abstractNumId w:val="0"/>
  </w:num>
  <w:num w:numId="15">
    <w:abstractNumId w:val="7"/>
  </w:num>
  <w:num w:numId="16">
    <w:abstractNumId w:val="6"/>
  </w:num>
  <w:num w:numId="17">
    <w:abstractNumId w:val="27"/>
  </w:num>
  <w:num w:numId="18">
    <w:abstractNumId w:val="17"/>
  </w:num>
  <w:num w:numId="19">
    <w:abstractNumId w:val="8"/>
  </w:num>
  <w:num w:numId="20">
    <w:abstractNumId w:val="22"/>
  </w:num>
  <w:num w:numId="21">
    <w:abstractNumId w:val="13"/>
  </w:num>
  <w:num w:numId="22">
    <w:abstractNumId w:val="20"/>
  </w:num>
  <w:num w:numId="23">
    <w:abstractNumId w:val="26"/>
  </w:num>
  <w:num w:numId="24">
    <w:abstractNumId w:val="19"/>
  </w:num>
  <w:num w:numId="25">
    <w:abstractNumId w:val="12"/>
  </w:num>
  <w:num w:numId="26">
    <w:abstractNumId w:val="29"/>
  </w:num>
  <w:num w:numId="27">
    <w:abstractNumId w:val="15"/>
  </w:num>
  <w:num w:numId="28">
    <w:abstractNumId w:val="28"/>
  </w:num>
  <w:num w:numId="29">
    <w:abstractNumId w:val="24"/>
  </w:num>
  <w:num w:numId="30">
    <w:abstractNumId w:val="25"/>
  </w:num>
  <w:num w:numId="31">
    <w:abstractNumId w:val="11"/>
  </w:num>
  <w:num w:numId="32">
    <w:abstractNumId w:val="10"/>
  </w:num>
  <w:num w:numId="33">
    <w:abstractNumId w:val="9"/>
  </w:num>
  <w:num w:numId="34">
    <w:abstractNumId w:val="21"/>
  </w:num>
  <w:num w:numId="35">
    <w:abstractNumId w:val="16"/>
  </w:num>
  <w:num w:numId="36">
    <w:abstractNumId w:val="30"/>
  </w:num>
  <w:num w:numId="37">
    <w:abstractNumId w:val="14"/>
  </w:num>
  <w:num w:numId="38">
    <w:abstractNumId w:val="1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231"/>
  <w:drawingGridVerticalSpacing w:val="38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E7"/>
    <w:rsid w:val="0000539B"/>
    <w:rsid w:val="00013B99"/>
    <w:rsid w:val="000506AB"/>
    <w:rsid w:val="00055860"/>
    <w:rsid w:val="00056B18"/>
    <w:rsid w:val="00057B54"/>
    <w:rsid w:val="0006768A"/>
    <w:rsid w:val="0007317F"/>
    <w:rsid w:val="000758E6"/>
    <w:rsid w:val="000B43E7"/>
    <w:rsid w:val="000F13EC"/>
    <w:rsid w:val="001015A0"/>
    <w:rsid w:val="00103D6D"/>
    <w:rsid w:val="00117915"/>
    <w:rsid w:val="00135B33"/>
    <w:rsid w:val="00144637"/>
    <w:rsid w:val="001547E9"/>
    <w:rsid w:val="00156AF4"/>
    <w:rsid w:val="001732E8"/>
    <w:rsid w:val="00174F5E"/>
    <w:rsid w:val="00217BB4"/>
    <w:rsid w:val="00221612"/>
    <w:rsid w:val="002343A4"/>
    <w:rsid w:val="00256596"/>
    <w:rsid w:val="00261159"/>
    <w:rsid w:val="00264C11"/>
    <w:rsid w:val="0026794E"/>
    <w:rsid w:val="002741EF"/>
    <w:rsid w:val="00290682"/>
    <w:rsid w:val="00292C65"/>
    <w:rsid w:val="00297265"/>
    <w:rsid w:val="0029727A"/>
    <w:rsid w:val="002A5B88"/>
    <w:rsid w:val="002B7C1E"/>
    <w:rsid w:val="002E0048"/>
    <w:rsid w:val="002F092C"/>
    <w:rsid w:val="002F2FC2"/>
    <w:rsid w:val="003122E9"/>
    <w:rsid w:val="00313C77"/>
    <w:rsid w:val="003331C1"/>
    <w:rsid w:val="00397D7D"/>
    <w:rsid w:val="003D5F8D"/>
    <w:rsid w:val="00414B23"/>
    <w:rsid w:val="0042050B"/>
    <w:rsid w:val="00460C58"/>
    <w:rsid w:val="004852F9"/>
    <w:rsid w:val="004D2A02"/>
    <w:rsid w:val="004F09D2"/>
    <w:rsid w:val="004F238B"/>
    <w:rsid w:val="0051577B"/>
    <w:rsid w:val="00523E1B"/>
    <w:rsid w:val="005255AC"/>
    <w:rsid w:val="00536B3E"/>
    <w:rsid w:val="00545AD3"/>
    <w:rsid w:val="00563001"/>
    <w:rsid w:val="00574ACE"/>
    <w:rsid w:val="00586902"/>
    <w:rsid w:val="005A4B3B"/>
    <w:rsid w:val="005A69DF"/>
    <w:rsid w:val="005B46CF"/>
    <w:rsid w:val="005B5A09"/>
    <w:rsid w:val="005B7F4F"/>
    <w:rsid w:val="005C2C4F"/>
    <w:rsid w:val="005D4F1D"/>
    <w:rsid w:val="005D705E"/>
    <w:rsid w:val="005F23A6"/>
    <w:rsid w:val="005F744E"/>
    <w:rsid w:val="0060154C"/>
    <w:rsid w:val="00606177"/>
    <w:rsid w:val="006159D1"/>
    <w:rsid w:val="00622502"/>
    <w:rsid w:val="006248D8"/>
    <w:rsid w:val="00630975"/>
    <w:rsid w:val="0064463E"/>
    <w:rsid w:val="00662277"/>
    <w:rsid w:val="006826F1"/>
    <w:rsid w:val="00685365"/>
    <w:rsid w:val="006A1902"/>
    <w:rsid w:val="006A7A05"/>
    <w:rsid w:val="006B7CC3"/>
    <w:rsid w:val="006C6846"/>
    <w:rsid w:val="006D49E9"/>
    <w:rsid w:val="006E0EE7"/>
    <w:rsid w:val="00703DF4"/>
    <w:rsid w:val="00721A24"/>
    <w:rsid w:val="00735C7E"/>
    <w:rsid w:val="00737D06"/>
    <w:rsid w:val="007471C5"/>
    <w:rsid w:val="0074777F"/>
    <w:rsid w:val="007660E1"/>
    <w:rsid w:val="0078121C"/>
    <w:rsid w:val="00783290"/>
    <w:rsid w:val="00793935"/>
    <w:rsid w:val="007C3A3A"/>
    <w:rsid w:val="007F3ECD"/>
    <w:rsid w:val="007F4383"/>
    <w:rsid w:val="007F697E"/>
    <w:rsid w:val="007F7AB0"/>
    <w:rsid w:val="00802430"/>
    <w:rsid w:val="00816019"/>
    <w:rsid w:val="008223AF"/>
    <w:rsid w:val="008308DD"/>
    <w:rsid w:val="0083611C"/>
    <w:rsid w:val="00845562"/>
    <w:rsid w:val="00883976"/>
    <w:rsid w:val="00890B22"/>
    <w:rsid w:val="008B358B"/>
    <w:rsid w:val="008D6EB2"/>
    <w:rsid w:val="008F1697"/>
    <w:rsid w:val="008F33C5"/>
    <w:rsid w:val="00913D39"/>
    <w:rsid w:val="00913FA5"/>
    <w:rsid w:val="00920EA3"/>
    <w:rsid w:val="00922E51"/>
    <w:rsid w:val="00930F34"/>
    <w:rsid w:val="00940EB3"/>
    <w:rsid w:val="009633CA"/>
    <w:rsid w:val="00964368"/>
    <w:rsid w:val="0096439A"/>
    <w:rsid w:val="00970049"/>
    <w:rsid w:val="00995887"/>
    <w:rsid w:val="009B4675"/>
    <w:rsid w:val="009B7E64"/>
    <w:rsid w:val="009C0116"/>
    <w:rsid w:val="009D55F2"/>
    <w:rsid w:val="009D5EEE"/>
    <w:rsid w:val="00A26BD5"/>
    <w:rsid w:val="00A4237B"/>
    <w:rsid w:val="00A56AEB"/>
    <w:rsid w:val="00A602DE"/>
    <w:rsid w:val="00A61B01"/>
    <w:rsid w:val="00A826D0"/>
    <w:rsid w:val="00A83AE7"/>
    <w:rsid w:val="00A944A8"/>
    <w:rsid w:val="00A96A88"/>
    <w:rsid w:val="00AA0277"/>
    <w:rsid w:val="00AD097C"/>
    <w:rsid w:val="00B046EA"/>
    <w:rsid w:val="00B10654"/>
    <w:rsid w:val="00B4683B"/>
    <w:rsid w:val="00B6549D"/>
    <w:rsid w:val="00B80E3B"/>
    <w:rsid w:val="00B93442"/>
    <w:rsid w:val="00BA47D7"/>
    <w:rsid w:val="00BB042C"/>
    <w:rsid w:val="00BC06C2"/>
    <w:rsid w:val="00BD5D6B"/>
    <w:rsid w:val="00BE220B"/>
    <w:rsid w:val="00BF73F8"/>
    <w:rsid w:val="00BF74E8"/>
    <w:rsid w:val="00C07BD6"/>
    <w:rsid w:val="00C20409"/>
    <w:rsid w:val="00C327F6"/>
    <w:rsid w:val="00C3706C"/>
    <w:rsid w:val="00C44F7A"/>
    <w:rsid w:val="00C61062"/>
    <w:rsid w:val="00C85886"/>
    <w:rsid w:val="00C931C7"/>
    <w:rsid w:val="00C9400E"/>
    <w:rsid w:val="00CB1992"/>
    <w:rsid w:val="00CC2EBC"/>
    <w:rsid w:val="00CC6533"/>
    <w:rsid w:val="00CD0886"/>
    <w:rsid w:val="00CD15B0"/>
    <w:rsid w:val="00CD2724"/>
    <w:rsid w:val="00CD418B"/>
    <w:rsid w:val="00CD4909"/>
    <w:rsid w:val="00CE5E89"/>
    <w:rsid w:val="00D007C5"/>
    <w:rsid w:val="00D12C28"/>
    <w:rsid w:val="00D72E32"/>
    <w:rsid w:val="00D73F0F"/>
    <w:rsid w:val="00DC0AE2"/>
    <w:rsid w:val="00E12EDB"/>
    <w:rsid w:val="00E31E62"/>
    <w:rsid w:val="00E45771"/>
    <w:rsid w:val="00E62252"/>
    <w:rsid w:val="00E667CE"/>
    <w:rsid w:val="00E81FA5"/>
    <w:rsid w:val="00E94324"/>
    <w:rsid w:val="00E94A22"/>
    <w:rsid w:val="00E9638F"/>
    <w:rsid w:val="00F51DC8"/>
    <w:rsid w:val="00F54536"/>
    <w:rsid w:val="00F62BB7"/>
    <w:rsid w:val="00F67D7F"/>
    <w:rsid w:val="00F87102"/>
    <w:rsid w:val="00FD4858"/>
    <w:rsid w:val="00FE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CC868"/>
  <w15:docId w15:val="{34117AE4-F261-431B-B39D-2156E55C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284" w:right="-284" w:firstLine="284"/>
    </w:pPr>
    <w:rPr>
      <w:rFonts w:ascii="細明朝体" w:eastAsia="細明朝体"/>
      <w:sz w:val="22"/>
    </w:rPr>
  </w:style>
  <w:style w:type="paragraph" w:styleId="a4">
    <w:name w:val="Body Text Indent"/>
    <w:basedOn w:val="a"/>
    <w:pPr>
      <w:ind w:left="180"/>
    </w:pPr>
    <w:rPr>
      <w:sz w:val="22"/>
    </w:rPr>
  </w:style>
  <w:style w:type="paragraph" w:styleId="2">
    <w:name w:val="Body Text Indent 2"/>
    <w:basedOn w:val="a"/>
    <w:pPr>
      <w:tabs>
        <w:tab w:val="left" w:pos="266"/>
      </w:tabs>
      <w:ind w:left="476" w:hanging="476"/>
    </w:pPr>
  </w:style>
  <w:style w:type="paragraph" w:styleId="3">
    <w:name w:val="Body Text Indent 3"/>
    <w:basedOn w:val="a"/>
    <w:pPr>
      <w:ind w:left="600" w:hanging="200"/>
    </w:pPr>
    <w:rPr>
      <w:rFonts w:ascii="平成明朝"/>
      <w:sz w:val="20"/>
    </w:rPr>
  </w:style>
  <w:style w:type="paragraph" w:styleId="a5">
    <w:name w:val="Date"/>
    <w:basedOn w:val="a"/>
    <w:next w:val="a"/>
    <w:rPr>
      <w:rFonts w:ascii="平成角ゴシック" w:eastAsia="平成角ゴシック"/>
      <w:color w:val="000000"/>
      <w:sz w:val="22"/>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xl69">
    <w:name w:val="xl69"/>
    <w:basedOn w:val="a"/>
    <w:rsid w:val="006E0EE7"/>
    <w:pPr>
      <w:widowControl/>
      <w:spacing w:before="100" w:beforeAutospacing="1" w:after="100" w:afterAutospacing="1"/>
      <w:jc w:val="center"/>
      <w:textAlignment w:val="center"/>
    </w:pPr>
    <w:rPr>
      <w:rFonts w:ascii="ＭＳ 明朝" w:eastAsia="ＭＳ 明朝" w:hAnsi="ＭＳ 明朝"/>
      <w:kern w:val="0"/>
      <w:sz w:val="26"/>
      <w:szCs w:val="26"/>
    </w:rPr>
  </w:style>
  <w:style w:type="paragraph" w:styleId="a8">
    <w:name w:val="Closing"/>
    <w:basedOn w:val="a"/>
    <w:rsid w:val="00D73F0F"/>
    <w:pPr>
      <w:jc w:val="right"/>
    </w:pPr>
    <w:rPr>
      <w:rFonts w:ascii="Century" w:eastAsia="ＭＳ 明朝" w:hAnsi="Century"/>
    </w:rPr>
  </w:style>
  <w:style w:type="paragraph" w:styleId="a9">
    <w:name w:val="Balloon Text"/>
    <w:basedOn w:val="a"/>
    <w:semiHidden/>
    <w:rsid w:val="002F2FC2"/>
    <w:rPr>
      <w:rFonts w:ascii="Arial" w:eastAsia="ＭＳ ゴシック" w:hAnsi="Arial"/>
      <w:sz w:val="18"/>
      <w:szCs w:val="18"/>
    </w:rPr>
  </w:style>
  <w:style w:type="table" w:styleId="aa">
    <w:name w:val="Table Grid"/>
    <w:basedOn w:val="a1"/>
    <w:rsid w:val="00BF73F8"/>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BC06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BC06C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第３回編集委員会議事録</vt:lpstr>
      <vt:lpstr>第３回編集委員会議事録</vt:lpstr>
    </vt:vector>
  </TitlesOfParts>
  <Company>MCI</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第３回編集委員会議事録</dc:title>
  <dc:creator>Masako Nakayama</dc:creator>
  <cp:lastModifiedBy>uchida2017</cp:lastModifiedBy>
  <cp:revision>2</cp:revision>
  <cp:lastPrinted>2016-11-02T11:06:00Z</cp:lastPrinted>
  <dcterms:created xsi:type="dcterms:W3CDTF">2018-03-13T09:05:00Z</dcterms:created>
  <dcterms:modified xsi:type="dcterms:W3CDTF">2018-03-13T09:05:00Z</dcterms:modified>
</cp:coreProperties>
</file>