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32" w:rsidRPr="00FC3F78" w:rsidRDefault="00F92232" w:rsidP="00F92232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FC3F78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p w:rsidR="00F92232" w:rsidRPr="00FC3F78" w:rsidRDefault="00F92232" w:rsidP="00F92232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20</w:t>
      </w:r>
      <w:r>
        <w:rPr>
          <w:rFonts w:ascii="ＭＳ ゴシック" w:eastAsia="ＭＳ ゴシック" w:hAnsi="ＭＳ ゴシック" w:hint="eastAsia"/>
          <w:szCs w:val="24"/>
        </w:rPr>
        <w:t>20</w:t>
      </w:r>
      <w:r w:rsidRPr="00FC3F78">
        <w:rPr>
          <w:rFonts w:ascii="ＭＳ ゴシック" w:eastAsia="ＭＳ ゴシック" w:hAnsi="ＭＳ ゴシック" w:hint="eastAsia"/>
          <w:szCs w:val="24"/>
        </w:rPr>
        <w:t>年度学術研究助成申請書</w:t>
      </w:r>
    </w:p>
    <w:p w:rsidR="00F92232" w:rsidRDefault="00F92232" w:rsidP="00F92232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:rsidR="00F92232" w:rsidRPr="005D2456" w:rsidRDefault="00F92232" w:rsidP="00F92232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:rsidR="00F92232" w:rsidRPr="00FC3F78" w:rsidRDefault="00F92232" w:rsidP="00F92232">
      <w:pPr>
        <w:jc w:val="left"/>
        <w:rPr>
          <w:rFonts w:ascii="ＭＳ 明朝" w:eastAsia="ＭＳ 明朝" w:hAnsi="ＭＳ 明朝"/>
          <w:sz w:val="22"/>
          <w:szCs w:val="22"/>
        </w:rPr>
      </w:pPr>
      <w:r w:rsidRPr="00FC3F78">
        <w:rPr>
          <w:rFonts w:ascii="ＭＳ 明朝" w:eastAsia="ＭＳ 明朝" w:hAnsi="ＭＳ 明朝" w:hint="eastAsia"/>
          <w:sz w:val="22"/>
          <w:szCs w:val="22"/>
        </w:rPr>
        <w:t>一般社団法人 日本クリニカルパス学会　宛</w:t>
      </w:r>
    </w:p>
    <w:p w:rsidR="00F92232" w:rsidRPr="00BF73F8" w:rsidRDefault="00F92232" w:rsidP="00F92232">
      <w:pPr>
        <w:ind w:left="210"/>
        <w:jc w:val="left"/>
        <w:rPr>
          <w:rFonts w:ascii="ＭＳ 明朝" w:eastAsia="ＭＳ 明朝" w:hAnsi="ＭＳ 明朝"/>
        </w:rPr>
      </w:pPr>
    </w:p>
    <w:p w:rsidR="00F92232" w:rsidRPr="00FC3F78" w:rsidRDefault="00F92232" w:rsidP="00F92232">
      <w:pPr>
        <w:ind w:leftChars="-90" w:left="-27" w:hangingChars="90" w:hanging="181"/>
        <w:jc w:val="center"/>
        <w:rPr>
          <w:rFonts w:ascii="ＭＳ 明朝" w:eastAsia="ＭＳ 明朝" w:hAnsi="ＭＳ 明朝"/>
          <w:sz w:val="21"/>
          <w:szCs w:val="21"/>
        </w:rPr>
      </w:pPr>
      <w:r w:rsidRPr="00FC3F78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日本クリニカルパス学会による2</w:t>
      </w:r>
      <w:r w:rsidRPr="00FC3F78">
        <w:rPr>
          <w:rFonts w:ascii="ＭＳ 明朝" w:eastAsia="ＭＳ 明朝" w:hAnsi="ＭＳ 明朝"/>
          <w:sz w:val="21"/>
          <w:szCs w:val="21"/>
        </w:rPr>
        <w:t>020</w:t>
      </w:r>
      <w:r w:rsidRPr="00FC3F78">
        <w:rPr>
          <w:rFonts w:ascii="ＭＳ 明朝" w:eastAsia="ＭＳ 明朝" w:hAnsi="ＭＳ 明朝" w:hint="eastAsia"/>
          <w:sz w:val="21"/>
          <w:szCs w:val="21"/>
        </w:rPr>
        <w:t>年度学術研究助成について、下記のとおり申請する。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3355"/>
        <w:gridCol w:w="733"/>
        <w:gridCol w:w="2387"/>
      </w:tblGrid>
      <w:tr w:rsidR="00F92232" w:rsidRPr="0050305F" w:rsidTr="00B46EBE">
        <w:trPr>
          <w:trHeight w:val="53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F92232" w:rsidRDefault="00F92232" w:rsidP="00B46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736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945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50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75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5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760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17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776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2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793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1134"/>
        </w:trPr>
        <w:tc>
          <w:tcPr>
            <w:tcW w:w="172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F92232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:rsidR="00F92232" w:rsidRPr="00845562" w:rsidRDefault="00F92232" w:rsidP="00B46EB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45562">
              <w:rPr>
                <w:rFonts w:ascii="ＭＳ 明朝" w:eastAsia="ＭＳ 明朝" w:hAnsi="ＭＳ 明朝" w:hint="eastAsia"/>
                <w:sz w:val="22"/>
                <w:szCs w:val="22"/>
              </w:rPr>
              <w:t>（内訳記載）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F92232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他の助成金への応募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F92232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）　　　　　無</w:t>
            </w:r>
          </w:p>
        </w:tc>
      </w:tr>
    </w:tbl>
    <w:p w:rsidR="00F92232" w:rsidRDefault="00F92232" w:rsidP="00F92232">
      <w:pPr>
        <w:jc w:val="left"/>
        <w:rPr>
          <w:rFonts w:ascii="ＭＳ ゴシック" w:eastAsia="ＭＳ ゴシック" w:hAnsi="ＭＳ ゴシック"/>
          <w:szCs w:val="24"/>
        </w:rPr>
      </w:pPr>
    </w:p>
    <w:p w:rsidR="00F92232" w:rsidRPr="006263F1" w:rsidRDefault="00F92232" w:rsidP="00F9223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6475"/>
      </w:tblGrid>
      <w:tr w:rsidR="00F92232" w:rsidRPr="0050305F" w:rsidTr="00B46EBE">
        <w:trPr>
          <w:trHeight w:val="1721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lastRenderedPageBreak/>
              <w:t>研究概要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1844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1131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2673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694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（総額）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14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ind w:firstLineChars="100" w:firstLine="231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　年　　　月　　　日</w:t>
            </w:r>
          </w:p>
        </w:tc>
      </w:tr>
      <w:tr w:rsidR="00F92232" w:rsidRPr="0050305F" w:rsidTr="00B46EBE">
        <w:trPr>
          <w:trHeight w:val="2707"/>
        </w:trPr>
        <w:tc>
          <w:tcPr>
            <w:tcW w:w="1725" w:type="dxa"/>
            <w:vMerge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92232" w:rsidRPr="0050305F" w:rsidRDefault="00F92232" w:rsidP="00B46EBE">
            <w:pPr>
              <w:ind w:firstLineChars="100" w:firstLine="231"/>
              <w:rPr>
                <w:rFonts w:ascii="ＭＳ 明朝" w:eastAsia="ＭＳ 明朝" w:hAnsi="ＭＳ 明朝"/>
              </w:rPr>
            </w:pPr>
          </w:p>
        </w:tc>
      </w:tr>
      <w:tr w:rsidR="00F92232" w:rsidRPr="0050305F" w:rsidTr="00B46EBE">
        <w:trPr>
          <w:trHeight w:val="549"/>
        </w:trPr>
        <w:tc>
          <w:tcPr>
            <w:tcW w:w="1725" w:type="dxa"/>
            <w:shd w:val="clear" w:color="auto" w:fill="auto"/>
            <w:vAlign w:val="center"/>
          </w:tcPr>
          <w:p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</w:p>
        </w:tc>
        <w:tc>
          <w:tcPr>
            <w:tcW w:w="7630" w:type="dxa"/>
            <w:gridSpan w:val="2"/>
            <w:shd w:val="clear" w:color="auto" w:fill="auto"/>
            <w:vAlign w:val="center"/>
          </w:tcPr>
          <w:p w:rsidR="00F92232" w:rsidRPr="0050305F" w:rsidRDefault="00F92232" w:rsidP="00B46EBE">
            <w:pPr>
              <w:ind w:firstLineChars="900" w:firstLine="20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　　　　　　無</w:t>
            </w:r>
          </w:p>
        </w:tc>
      </w:tr>
    </w:tbl>
    <w:p w:rsidR="00F92232" w:rsidRDefault="00F92232" w:rsidP="00F92232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:rsidR="00DC0BBB" w:rsidRPr="00F92232" w:rsidRDefault="00DC0BBB" w:rsidP="00E405D4">
      <w:pPr>
        <w:tabs>
          <w:tab w:val="left" w:pos="1418"/>
        </w:tabs>
        <w:spacing w:line="320" w:lineRule="exact"/>
        <w:rPr>
          <w:rFonts w:asciiTheme="minorEastAsia" w:eastAsiaTheme="minorEastAsia" w:hAnsiTheme="minorEastAsia" w:cs="メイリオ"/>
          <w:bCs/>
          <w:kern w:val="0"/>
          <w:sz w:val="20"/>
        </w:rPr>
      </w:pPr>
    </w:p>
    <w:sectPr w:rsidR="00DC0BBB" w:rsidRPr="00F92232" w:rsidSect="0000495C">
      <w:headerReference w:type="default" r:id="rId7"/>
      <w:type w:val="continuous"/>
      <w:pgSz w:w="11906" w:h="16838" w:code="9"/>
      <w:pgMar w:top="1021" w:right="851" w:bottom="680" w:left="1021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3D" w:rsidRDefault="00724D3D">
      <w:r>
        <w:separator/>
      </w:r>
    </w:p>
  </w:endnote>
  <w:endnote w:type="continuationSeparator" w:id="0">
    <w:p w:rsidR="00724D3D" w:rsidRDefault="007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3D" w:rsidRDefault="00724D3D">
      <w:r>
        <w:separator/>
      </w:r>
    </w:p>
  </w:footnote>
  <w:footnote w:type="continuationSeparator" w:id="0">
    <w:p w:rsidR="00724D3D" w:rsidRDefault="0072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C3" w:rsidRDefault="006B7CC3" w:rsidP="004D2A02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 xml:space="preserve">　</w:t>
    </w:r>
  </w:p>
  <w:p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 w15:restartNumberingAfterBreak="0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 w15:restartNumberingAfterBreak="0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 w15:restartNumberingAfterBreak="0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 w15:restartNumberingAfterBreak="0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D56C0F"/>
    <w:multiLevelType w:val="hybridMultilevel"/>
    <w:tmpl w:val="A68E426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E5A87BA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CB58BA"/>
    <w:multiLevelType w:val="hybridMultilevel"/>
    <w:tmpl w:val="03E0FD7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A0DCA0E2">
      <w:start w:val="1"/>
      <w:numFmt w:val="decimal"/>
      <w:lvlText w:val="%4）"/>
      <w:lvlJc w:val="left"/>
      <w:pPr>
        <w:ind w:left="1680" w:hanging="420"/>
      </w:pPr>
      <w:rPr>
        <w:rFonts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EF77A2"/>
    <w:multiLevelType w:val="hybridMultilevel"/>
    <w:tmpl w:val="A442253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5" w15:restartNumberingAfterBreak="0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52C3B8C"/>
    <w:multiLevelType w:val="hybridMultilevel"/>
    <w:tmpl w:val="3DF0AC6C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FE3DE2"/>
    <w:multiLevelType w:val="hybridMultilevel"/>
    <w:tmpl w:val="0BB8F11E"/>
    <w:lvl w:ilvl="0" w:tplc="C41AB47C">
      <w:start w:val="1"/>
      <w:numFmt w:val="decimal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2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4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DB00D2"/>
    <w:multiLevelType w:val="hybridMultilevel"/>
    <w:tmpl w:val="49801080"/>
    <w:lvl w:ilvl="0" w:tplc="73D676C8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5A609F5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834175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B08D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2260A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5CB52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2C21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88E730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29E205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31"/>
  </w:num>
  <w:num w:numId="18">
    <w:abstractNumId w:val="20"/>
  </w:num>
  <w:num w:numId="19">
    <w:abstractNumId w:val="8"/>
  </w:num>
  <w:num w:numId="20">
    <w:abstractNumId w:val="25"/>
  </w:num>
  <w:num w:numId="21">
    <w:abstractNumId w:val="13"/>
  </w:num>
  <w:num w:numId="22">
    <w:abstractNumId w:val="23"/>
  </w:num>
  <w:num w:numId="23">
    <w:abstractNumId w:val="30"/>
  </w:num>
  <w:num w:numId="24">
    <w:abstractNumId w:val="22"/>
  </w:num>
  <w:num w:numId="25">
    <w:abstractNumId w:val="12"/>
  </w:num>
  <w:num w:numId="26">
    <w:abstractNumId w:val="33"/>
  </w:num>
  <w:num w:numId="27">
    <w:abstractNumId w:val="16"/>
  </w:num>
  <w:num w:numId="28">
    <w:abstractNumId w:val="32"/>
  </w:num>
  <w:num w:numId="29">
    <w:abstractNumId w:val="28"/>
  </w:num>
  <w:num w:numId="30">
    <w:abstractNumId w:val="29"/>
  </w:num>
  <w:num w:numId="31">
    <w:abstractNumId w:val="11"/>
  </w:num>
  <w:num w:numId="32">
    <w:abstractNumId w:val="10"/>
  </w:num>
  <w:num w:numId="33">
    <w:abstractNumId w:val="9"/>
  </w:num>
  <w:num w:numId="34">
    <w:abstractNumId w:val="24"/>
  </w:num>
  <w:num w:numId="35">
    <w:abstractNumId w:val="17"/>
  </w:num>
  <w:num w:numId="36">
    <w:abstractNumId w:val="34"/>
  </w:num>
  <w:num w:numId="37">
    <w:abstractNumId w:val="14"/>
  </w:num>
  <w:num w:numId="38">
    <w:abstractNumId w:val="21"/>
  </w:num>
  <w:num w:numId="39">
    <w:abstractNumId w:val="27"/>
  </w:num>
  <w:num w:numId="40">
    <w:abstractNumId w:val="26"/>
  </w:num>
  <w:num w:numId="41">
    <w:abstractNumId w:val="15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00495C"/>
    <w:rsid w:val="0000539B"/>
    <w:rsid w:val="00013B99"/>
    <w:rsid w:val="000506AB"/>
    <w:rsid w:val="00055860"/>
    <w:rsid w:val="00056B18"/>
    <w:rsid w:val="00057B54"/>
    <w:rsid w:val="00057FCE"/>
    <w:rsid w:val="0006768A"/>
    <w:rsid w:val="0007317F"/>
    <w:rsid w:val="000758E6"/>
    <w:rsid w:val="00083809"/>
    <w:rsid w:val="000B43E7"/>
    <w:rsid w:val="000C30CE"/>
    <w:rsid w:val="000C323B"/>
    <w:rsid w:val="000F13EC"/>
    <w:rsid w:val="001015A0"/>
    <w:rsid w:val="00103D6D"/>
    <w:rsid w:val="00117915"/>
    <w:rsid w:val="00135B33"/>
    <w:rsid w:val="00144637"/>
    <w:rsid w:val="001547E9"/>
    <w:rsid w:val="00156AF4"/>
    <w:rsid w:val="00160A5D"/>
    <w:rsid w:val="001732E8"/>
    <w:rsid w:val="00174F5E"/>
    <w:rsid w:val="001F1930"/>
    <w:rsid w:val="00200DE7"/>
    <w:rsid w:val="0021043E"/>
    <w:rsid w:val="00213ADE"/>
    <w:rsid w:val="00217BB4"/>
    <w:rsid w:val="00221612"/>
    <w:rsid w:val="002343A4"/>
    <w:rsid w:val="00253F7A"/>
    <w:rsid w:val="00256596"/>
    <w:rsid w:val="00261159"/>
    <w:rsid w:val="00264C11"/>
    <w:rsid w:val="00266AFA"/>
    <w:rsid w:val="0026794E"/>
    <w:rsid w:val="002712A7"/>
    <w:rsid w:val="002741EF"/>
    <w:rsid w:val="002859EC"/>
    <w:rsid w:val="00290682"/>
    <w:rsid w:val="00292C65"/>
    <w:rsid w:val="00297265"/>
    <w:rsid w:val="0029727A"/>
    <w:rsid w:val="002A5B88"/>
    <w:rsid w:val="002B7C1E"/>
    <w:rsid w:val="002C4681"/>
    <w:rsid w:val="002E0048"/>
    <w:rsid w:val="002F092C"/>
    <w:rsid w:val="002F2FC2"/>
    <w:rsid w:val="003122E9"/>
    <w:rsid w:val="00313C77"/>
    <w:rsid w:val="003331C1"/>
    <w:rsid w:val="003333B4"/>
    <w:rsid w:val="00397D7D"/>
    <w:rsid w:val="003B1145"/>
    <w:rsid w:val="003D5F8D"/>
    <w:rsid w:val="003E2E87"/>
    <w:rsid w:val="00414B23"/>
    <w:rsid w:val="0042050B"/>
    <w:rsid w:val="004429F1"/>
    <w:rsid w:val="00460C58"/>
    <w:rsid w:val="0047274C"/>
    <w:rsid w:val="00473F07"/>
    <w:rsid w:val="004852F9"/>
    <w:rsid w:val="004A29E5"/>
    <w:rsid w:val="004C6640"/>
    <w:rsid w:val="004D2A02"/>
    <w:rsid w:val="004E50A2"/>
    <w:rsid w:val="004F09D2"/>
    <w:rsid w:val="004F238B"/>
    <w:rsid w:val="0051577B"/>
    <w:rsid w:val="00523E1B"/>
    <w:rsid w:val="005255AC"/>
    <w:rsid w:val="00530229"/>
    <w:rsid w:val="00536B3E"/>
    <w:rsid w:val="0054485B"/>
    <w:rsid w:val="00545AD3"/>
    <w:rsid w:val="00560F67"/>
    <w:rsid w:val="00563001"/>
    <w:rsid w:val="00574ACE"/>
    <w:rsid w:val="005823E4"/>
    <w:rsid w:val="00586902"/>
    <w:rsid w:val="005873E2"/>
    <w:rsid w:val="005A4B3B"/>
    <w:rsid w:val="005A69DF"/>
    <w:rsid w:val="005B46CF"/>
    <w:rsid w:val="005B5A09"/>
    <w:rsid w:val="005B7F4F"/>
    <w:rsid w:val="005C2C4F"/>
    <w:rsid w:val="005D4F1D"/>
    <w:rsid w:val="005D6F9A"/>
    <w:rsid w:val="005D705E"/>
    <w:rsid w:val="005F23A6"/>
    <w:rsid w:val="005F744E"/>
    <w:rsid w:val="005F7CA2"/>
    <w:rsid w:val="0060154C"/>
    <w:rsid w:val="00606177"/>
    <w:rsid w:val="00606BAF"/>
    <w:rsid w:val="006159D1"/>
    <w:rsid w:val="00622502"/>
    <w:rsid w:val="006248D8"/>
    <w:rsid w:val="00630975"/>
    <w:rsid w:val="0064463E"/>
    <w:rsid w:val="00662277"/>
    <w:rsid w:val="0067166C"/>
    <w:rsid w:val="00680E48"/>
    <w:rsid w:val="00685365"/>
    <w:rsid w:val="006A1902"/>
    <w:rsid w:val="006A7A05"/>
    <w:rsid w:val="006B7CC3"/>
    <w:rsid w:val="006C6846"/>
    <w:rsid w:val="006D49E9"/>
    <w:rsid w:val="006E0EE7"/>
    <w:rsid w:val="006F7E40"/>
    <w:rsid w:val="00703DF4"/>
    <w:rsid w:val="00721A24"/>
    <w:rsid w:val="00723BCD"/>
    <w:rsid w:val="00724D3D"/>
    <w:rsid w:val="00735C7E"/>
    <w:rsid w:val="00737D06"/>
    <w:rsid w:val="00747176"/>
    <w:rsid w:val="0074777F"/>
    <w:rsid w:val="007524A2"/>
    <w:rsid w:val="00764250"/>
    <w:rsid w:val="0078121C"/>
    <w:rsid w:val="00783290"/>
    <w:rsid w:val="00786E2B"/>
    <w:rsid w:val="00793935"/>
    <w:rsid w:val="00797A66"/>
    <w:rsid w:val="007A2B42"/>
    <w:rsid w:val="007B17BE"/>
    <w:rsid w:val="007C3A3A"/>
    <w:rsid w:val="007F4383"/>
    <w:rsid w:val="007F697E"/>
    <w:rsid w:val="007F6C6C"/>
    <w:rsid w:val="007F7AB0"/>
    <w:rsid w:val="00816019"/>
    <w:rsid w:val="008223AF"/>
    <w:rsid w:val="00830219"/>
    <w:rsid w:val="008308DD"/>
    <w:rsid w:val="0083611C"/>
    <w:rsid w:val="00845562"/>
    <w:rsid w:val="00883976"/>
    <w:rsid w:val="00890B22"/>
    <w:rsid w:val="008B358B"/>
    <w:rsid w:val="008D6EB2"/>
    <w:rsid w:val="008E581B"/>
    <w:rsid w:val="008F1697"/>
    <w:rsid w:val="008F33C5"/>
    <w:rsid w:val="00913D39"/>
    <w:rsid w:val="00913FA5"/>
    <w:rsid w:val="00920EA3"/>
    <w:rsid w:val="00922E51"/>
    <w:rsid w:val="00930F34"/>
    <w:rsid w:val="00940EB3"/>
    <w:rsid w:val="009633CA"/>
    <w:rsid w:val="00964368"/>
    <w:rsid w:val="0096439A"/>
    <w:rsid w:val="00970049"/>
    <w:rsid w:val="00995887"/>
    <w:rsid w:val="009A7BA0"/>
    <w:rsid w:val="009B4675"/>
    <w:rsid w:val="009B7E64"/>
    <w:rsid w:val="009C0116"/>
    <w:rsid w:val="009D55F2"/>
    <w:rsid w:val="009D5EEE"/>
    <w:rsid w:val="009F2370"/>
    <w:rsid w:val="009F2B40"/>
    <w:rsid w:val="00A03640"/>
    <w:rsid w:val="00A14115"/>
    <w:rsid w:val="00A26BD5"/>
    <w:rsid w:val="00A4237B"/>
    <w:rsid w:val="00A43BA1"/>
    <w:rsid w:val="00A5156F"/>
    <w:rsid w:val="00A56AEB"/>
    <w:rsid w:val="00A602DE"/>
    <w:rsid w:val="00A61B01"/>
    <w:rsid w:val="00A826D0"/>
    <w:rsid w:val="00A83AE7"/>
    <w:rsid w:val="00A944A8"/>
    <w:rsid w:val="00A96A88"/>
    <w:rsid w:val="00AA0277"/>
    <w:rsid w:val="00AD097C"/>
    <w:rsid w:val="00AE7E0B"/>
    <w:rsid w:val="00AF72A1"/>
    <w:rsid w:val="00B046EA"/>
    <w:rsid w:val="00B10654"/>
    <w:rsid w:val="00B36F03"/>
    <w:rsid w:val="00B4683B"/>
    <w:rsid w:val="00B6549D"/>
    <w:rsid w:val="00B80E3B"/>
    <w:rsid w:val="00B8589F"/>
    <w:rsid w:val="00B93442"/>
    <w:rsid w:val="00BA47D7"/>
    <w:rsid w:val="00BB042C"/>
    <w:rsid w:val="00BB79EE"/>
    <w:rsid w:val="00BC06C2"/>
    <w:rsid w:val="00BD5D6B"/>
    <w:rsid w:val="00BE220B"/>
    <w:rsid w:val="00BF73F8"/>
    <w:rsid w:val="00BF74E8"/>
    <w:rsid w:val="00C07BD6"/>
    <w:rsid w:val="00C32315"/>
    <w:rsid w:val="00C3706C"/>
    <w:rsid w:val="00C44F7A"/>
    <w:rsid w:val="00C61062"/>
    <w:rsid w:val="00C75CA7"/>
    <w:rsid w:val="00C844A2"/>
    <w:rsid w:val="00C85886"/>
    <w:rsid w:val="00C931C7"/>
    <w:rsid w:val="00C9400E"/>
    <w:rsid w:val="00CA10F6"/>
    <w:rsid w:val="00CA25F5"/>
    <w:rsid w:val="00CB1992"/>
    <w:rsid w:val="00CC2EBC"/>
    <w:rsid w:val="00CC6533"/>
    <w:rsid w:val="00CD0886"/>
    <w:rsid w:val="00CD15B0"/>
    <w:rsid w:val="00CD2724"/>
    <w:rsid w:val="00CD418B"/>
    <w:rsid w:val="00CD4909"/>
    <w:rsid w:val="00CE5E89"/>
    <w:rsid w:val="00D007C5"/>
    <w:rsid w:val="00D12C28"/>
    <w:rsid w:val="00D72E32"/>
    <w:rsid w:val="00D73F0F"/>
    <w:rsid w:val="00D7769D"/>
    <w:rsid w:val="00DC0AE2"/>
    <w:rsid w:val="00DC0BBB"/>
    <w:rsid w:val="00DC1DD4"/>
    <w:rsid w:val="00DE20D3"/>
    <w:rsid w:val="00E12EDB"/>
    <w:rsid w:val="00E31E62"/>
    <w:rsid w:val="00E37D68"/>
    <w:rsid w:val="00E405D4"/>
    <w:rsid w:val="00E45771"/>
    <w:rsid w:val="00E46919"/>
    <w:rsid w:val="00E62252"/>
    <w:rsid w:val="00E667CE"/>
    <w:rsid w:val="00E81FA5"/>
    <w:rsid w:val="00E90A88"/>
    <w:rsid w:val="00E94324"/>
    <w:rsid w:val="00E94A22"/>
    <w:rsid w:val="00E9638F"/>
    <w:rsid w:val="00F51DC8"/>
    <w:rsid w:val="00F54536"/>
    <w:rsid w:val="00F62BB7"/>
    <w:rsid w:val="00F67D7F"/>
    <w:rsid w:val="00F87102"/>
    <w:rsid w:val="00F92232"/>
    <w:rsid w:val="00FC254C"/>
    <w:rsid w:val="00FD15CD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4CAC47-C0F4-490A-8CFF-535F677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DC0BB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  <w:style w:type="character" w:customStyle="1" w:styleId="40">
    <w:name w:val="見出し 4 (文字)"/>
    <w:link w:val="4"/>
    <w:uiPriority w:val="9"/>
    <w:rsid w:val="00DC0B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DC1DD4"/>
    <w:pPr>
      <w:ind w:leftChars="400" w:left="840"/>
    </w:pPr>
  </w:style>
  <w:style w:type="character" w:styleId="ae">
    <w:name w:val="Hyperlink"/>
    <w:basedOn w:val="a0"/>
    <w:unhideWhenUsed/>
    <w:rsid w:val="006F7E4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F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山内清司</cp:lastModifiedBy>
  <cp:revision>2</cp:revision>
  <cp:lastPrinted>2016-11-02T11:06:00Z</cp:lastPrinted>
  <dcterms:created xsi:type="dcterms:W3CDTF">2020-03-03T04:20:00Z</dcterms:created>
  <dcterms:modified xsi:type="dcterms:W3CDTF">2020-03-03T04:20:00Z</dcterms:modified>
</cp:coreProperties>
</file>